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A6" w:rsidRDefault="00461DA6" w:rsidP="00461DA6">
      <w:pPr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В Управление </w:t>
      </w:r>
      <w:proofErr w:type="spellStart"/>
      <w:r>
        <w:rPr>
          <w:rFonts w:ascii="Arial" w:hAnsi="Arial" w:cs="Arial"/>
        </w:rPr>
        <w:t>Роскомнадзора</w:t>
      </w:r>
      <w:proofErr w:type="spellEnd"/>
      <w:r>
        <w:rPr>
          <w:rFonts w:ascii="Arial" w:hAnsi="Arial" w:cs="Arial"/>
        </w:rPr>
        <w:t xml:space="preserve"> _______________ области/ края</w:t>
      </w:r>
    </w:p>
    <w:p w:rsidR="00461DA6" w:rsidRDefault="00461DA6" w:rsidP="00461DA6">
      <w:pPr>
        <w:ind w:left="4253"/>
        <w:rPr>
          <w:rFonts w:ascii="Arial" w:hAnsi="Arial" w:cs="Arial"/>
        </w:rPr>
      </w:pPr>
      <w:r>
        <w:rPr>
          <w:rFonts w:ascii="Arial" w:hAnsi="Arial" w:cs="Arial"/>
        </w:rPr>
        <w:t>либо кому____________________________________________</w:t>
      </w:r>
    </w:p>
    <w:p w:rsidR="00461DA6" w:rsidRDefault="00461DA6" w:rsidP="00461DA6">
      <w:pPr>
        <w:ind w:left="425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должность и ФИО соответствующего должностного лица</w:t>
      </w:r>
    </w:p>
    <w:p w:rsidR="00461DA6" w:rsidRDefault="00461DA6" w:rsidP="00461DA6">
      <w:pPr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Адрес </w:t>
      </w:r>
      <w:proofErr w:type="gramStart"/>
      <w:r>
        <w:rPr>
          <w:rFonts w:ascii="Arial" w:hAnsi="Arial" w:cs="Arial"/>
        </w:rPr>
        <w:t>управления:_</w:t>
      </w:r>
      <w:proofErr w:type="gramEnd"/>
      <w:r>
        <w:rPr>
          <w:rFonts w:ascii="Arial" w:hAnsi="Arial" w:cs="Arial"/>
        </w:rPr>
        <w:t>____________________________________</w:t>
      </w:r>
    </w:p>
    <w:p w:rsidR="00461DA6" w:rsidRDefault="00461DA6" w:rsidP="00461DA6">
      <w:pPr>
        <w:ind w:left="4253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от__________________________________________________</w:t>
      </w:r>
    </w:p>
    <w:p w:rsidR="00461DA6" w:rsidRDefault="00461DA6" w:rsidP="00461DA6">
      <w:pPr>
        <w:ind w:left="4253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фамилия, имя, отчество</w:t>
      </w:r>
    </w:p>
    <w:p w:rsidR="00461DA6" w:rsidRDefault="00461DA6" w:rsidP="00461DA6">
      <w:pPr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почтовый адрес для направления ответа__________________</w:t>
      </w:r>
    </w:p>
    <w:p w:rsidR="00461DA6" w:rsidRDefault="00461DA6" w:rsidP="00461DA6">
      <w:pPr>
        <w:ind w:left="425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461DA6" w:rsidRDefault="00461DA6" w:rsidP="00461DA6">
      <w:pPr>
        <w:ind w:left="4253"/>
        <w:rPr>
          <w:rFonts w:ascii="Arial" w:hAnsi="Arial" w:cs="Arial"/>
        </w:rPr>
      </w:pPr>
      <w:r>
        <w:rPr>
          <w:rFonts w:ascii="Arial" w:hAnsi="Arial" w:cs="Arial"/>
        </w:rPr>
        <w:t>номер контактного телефона____________________________</w:t>
      </w:r>
    </w:p>
    <w:p w:rsidR="00461DA6" w:rsidRDefault="00461DA6" w:rsidP="00461DA6">
      <w:pPr>
        <w:ind w:left="4253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почты_______________________________</w:t>
      </w:r>
    </w:p>
    <w:p w:rsidR="00461DA6" w:rsidRDefault="00461DA6" w:rsidP="00461DA6">
      <w:pPr>
        <w:jc w:val="center"/>
        <w:rPr>
          <w:rFonts w:ascii="Arial" w:hAnsi="Arial" w:cs="Arial"/>
        </w:rPr>
      </w:pPr>
    </w:p>
    <w:p w:rsidR="00D53DF1" w:rsidRDefault="00D53DF1" w:rsidP="00461DA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1DA6" w:rsidRDefault="00461DA6" w:rsidP="00461DA6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заявление</w:t>
      </w:r>
    </w:p>
    <w:p w:rsidR="00461DA6" w:rsidRDefault="00461DA6" w:rsidP="00461DA6">
      <w:pPr>
        <w:jc w:val="center"/>
        <w:rPr>
          <w:rFonts w:ascii="Arial" w:hAnsi="Arial" w:cs="Arial"/>
          <w:sz w:val="24"/>
          <w:szCs w:val="24"/>
        </w:rPr>
      </w:pPr>
    </w:p>
    <w:p w:rsidR="00461DA6" w:rsidRPr="00D53DF1" w:rsidRDefault="00461DA6" w:rsidP="00D53DF1">
      <w:pPr>
        <w:rPr>
          <w:rFonts w:ascii="Arial" w:hAnsi="Arial" w:cs="Arial"/>
        </w:rPr>
      </w:pPr>
      <w:r w:rsidRPr="00D53DF1">
        <w:rPr>
          <w:rFonts w:ascii="Arial" w:hAnsi="Arial" w:cs="Arial"/>
        </w:rPr>
        <w:t>В соответствии с Федеральным законом от 27.07.2006 года N152-ФЗ "О персональных данных" персональные данные: ______________________________________________</w:t>
      </w:r>
      <w:r w:rsidR="00D53DF1" w:rsidRPr="00D53DF1">
        <w:rPr>
          <w:rFonts w:ascii="Arial" w:hAnsi="Arial" w:cs="Arial"/>
        </w:rPr>
        <w:t>________________________________</w:t>
      </w:r>
      <w:r w:rsidRPr="00D53DF1">
        <w:rPr>
          <w:rFonts w:ascii="Arial" w:hAnsi="Arial" w:cs="Arial"/>
        </w:rPr>
        <w:t>___,</w:t>
      </w:r>
    </w:p>
    <w:p w:rsidR="00461DA6" w:rsidRPr="00D53DF1" w:rsidRDefault="00461DA6" w:rsidP="00D53DF1">
      <w:pPr>
        <w:rPr>
          <w:rFonts w:ascii="Arial" w:hAnsi="Arial" w:cs="Arial"/>
          <w:i/>
          <w:sz w:val="22"/>
          <w:szCs w:val="22"/>
        </w:rPr>
      </w:pPr>
      <w:r w:rsidRPr="00D53DF1">
        <w:rPr>
          <w:rFonts w:ascii="Arial" w:hAnsi="Arial" w:cs="Arial"/>
          <w:i/>
          <w:sz w:val="22"/>
          <w:szCs w:val="22"/>
        </w:rPr>
        <w:t>перечислить</w:t>
      </w:r>
    </w:p>
    <w:p w:rsidR="00461DA6" w:rsidRPr="00D53DF1" w:rsidRDefault="00461DA6" w:rsidP="00D53DF1">
      <w:pPr>
        <w:rPr>
          <w:rFonts w:ascii="Arial" w:hAnsi="Arial" w:cs="Arial"/>
          <w:sz w:val="24"/>
          <w:szCs w:val="24"/>
        </w:rPr>
      </w:pPr>
      <w:r w:rsidRPr="00D53DF1">
        <w:rPr>
          <w:rFonts w:ascii="Arial" w:hAnsi="Arial" w:cs="Arial"/>
        </w:rPr>
        <w:t>_____________________________________________________________________________ были подвержены незаконной обработке со стороны: ___________________________</w:t>
      </w:r>
      <w:r w:rsidR="00D53DF1" w:rsidRPr="00D53DF1">
        <w:rPr>
          <w:rFonts w:ascii="Arial" w:hAnsi="Arial" w:cs="Arial"/>
        </w:rPr>
        <w:t>________________________________</w:t>
      </w:r>
      <w:r w:rsidRPr="00D53DF1">
        <w:rPr>
          <w:rFonts w:ascii="Arial" w:hAnsi="Arial" w:cs="Arial"/>
        </w:rPr>
        <w:t xml:space="preserve">____ </w:t>
      </w:r>
    </w:p>
    <w:p w:rsidR="00461DA6" w:rsidRPr="00D53DF1" w:rsidRDefault="00461DA6" w:rsidP="00D53DF1">
      <w:pPr>
        <w:rPr>
          <w:rFonts w:ascii="Arial" w:hAnsi="Arial" w:cs="Arial"/>
          <w:i/>
          <w:sz w:val="22"/>
          <w:szCs w:val="22"/>
        </w:rPr>
      </w:pPr>
      <w:r w:rsidRPr="00D53DF1">
        <w:rPr>
          <w:rFonts w:ascii="Arial" w:hAnsi="Arial" w:cs="Arial"/>
          <w:i/>
          <w:sz w:val="22"/>
          <w:szCs w:val="22"/>
        </w:rPr>
        <w:t>указать виновное лицо</w:t>
      </w:r>
    </w:p>
    <w:p w:rsidR="00461DA6" w:rsidRPr="00D53DF1" w:rsidRDefault="00461DA6" w:rsidP="00D53DF1">
      <w:pPr>
        <w:rPr>
          <w:rFonts w:ascii="Arial" w:hAnsi="Arial" w:cs="Arial"/>
          <w:sz w:val="24"/>
          <w:szCs w:val="24"/>
        </w:rPr>
      </w:pPr>
      <w:r w:rsidRPr="00D53DF1">
        <w:rPr>
          <w:rFonts w:ascii="Arial" w:hAnsi="Arial" w:cs="Arial"/>
        </w:rPr>
        <w:t>_________________________________________________________________</w:t>
      </w:r>
      <w:r w:rsidR="00D53DF1" w:rsidRPr="00D53DF1">
        <w:rPr>
          <w:rFonts w:ascii="Arial" w:hAnsi="Arial" w:cs="Arial"/>
        </w:rPr>
        <w:t>________________</w:t>
      </w:r>
      <w:r w:rsidRPr="00D53DF1">
        <w:rPr>
          <w:rFonts w:ascii="Arial" w:hAnsi="Arial" w:cs="Arial"/>
        </w:rPr>
        <w:t xml:space="preserve">____________ </w:t>
      </w:r>
    </w:p>
    <w:p w:rsidR="00461DA6" w:rsidRPr="00D53DF1" w:rsidRDefault="00461DA6" w:rsidP="00D53DF1">
      <w:pPr>
        <w:rPr>
          <w:rFonts w:ascii="Arial" w:hAnsi="Arial" w:cs="Arial"/>
        </w:rPr>
      </w:pPr>
      <w:r w:rsidRPr="00D53DF1">
        <w:rPr>
          <w:rFonts w:ascii="Arial" w:hAnsi="Arial" w:cs="Arial"/>
        </w:rPr>
        <w:t>Фактические обстоятельства нарушения состоят в следующем: ______</w:t>
      </w:r>
      <w:r w:rsidR="00D53DF1" w:rsidRPr="00D53DF1">
        <w:rPr>
          <w:rFonts w:ascii="Arial" w:hAnsi="Arial" w:cs="Arial"/>
        </w:rPr>
        <w:t>_</w:t>
      </w:r>
      <w:r w:rsidRPr="00D53DF1">
        <w:rPr>
          <w:rFonts w:ascii="Arial" w:hAnsi="Arial" w:cs="Arial"/>
        </w:rPr>
        <w:t>___________</w:t>
      </w:r>
      <w:r w:rsidR="00D53DF1" w:rsidRPr="00D53DF1">
        <w:rPr>
          <w:rFonts w:ascii="Arial" w:hAnsi="Arial" w:cs="Arial"/>
        </w:rPr>
        <w:t>________________</w:t>
      </w:r>
      <w:r w:rsidRPr="00D53DF1">
        <w:rPr>
          <w:rFonts w:ascii="Arial" w:hAnsi="Arial" w:cs="Arial"/>
        </w:rPr>
        <w:t xml:space="preserve">_____ </w:t>
      </w:r>
    </w:p>
    <w:p w:rsidR="00461DA6" w:rsidRPr="00D53DF1" w:rsidRDefault="00461DA6" w:rsidP="00D53DF1">
      <w:pPr>
        <w:rPr>
          <w:rFonts w:ascii="Arial" w:hAnsi="Arial" w:cs="Arial"/>
          <w:i/>
        </w:rPr>
      </w:pPr>
      <w:r w:rsidRPr="00D53DF1">
        <w:rPr>
          <w:rFonts w:ascii="Arial" w:hAnsi="Arial" w:cs="Arial"/>
          <w:i/>
        </w:rPr>
        <w:t>__________________________________________________________________________</w:t>
      </w:r>
      <w:r w:rsidR="00D53DF1" w:rsidRPr="00D53DF1">
        <w:rPr>
          <w:rFonts w:ascii="Arial" w:hAnsi="Arial" w:cs="Arial"/>
          <w:i/>
        </w:rPr>
        <w:t>________________</w:t>
      </w:r>
      <w:r w:rsidRPr="00D53DF1">
        <w:rPr>
          <w:rFonts w:ascii="Arial" w:hAnsi="Arial" w:cs="Arial"/>
          <w:i/>
        </w:rPr>
        <w:t>___</w:t>
      </w:r>
    </w:p>
    <w:p w:rsidR="00461DA6" w:rsidRPr="00D53DF1" w:rsidRDefault="00461DA6" w:rsidP="00D53DF1">
      <w:pPr>
        <w:rPr>
          <w:rFonts w:ascii="Arial" w:hAnsi="Arial" w:cs="Arial"/>
          <w:i/>
          <w:sz w:val="22"/>
          <w:szCs w:val="22"/>
        </w:rPr>
      </w:pPr>
      <w:r w:rsidRPr="00D53DF1">
        <w:rPr>
          <w:rFonts w:ascii="Arial" w:hAnsi="Arial" w:cs="Arial"/>
          <w:i/>
          <w:sz w:val="22"/>
          <w:szCs w:val="22"/>
        </w:rPr>
        <w:t>указать что, где, когда, как, кому были переданы и т.п.</w:t>
      </w:r>
    </w:p>
    <w:p w:rsidR="00461DA6" w:rsidRPr="00D53DF1" w:rsidRDefault="00461DA6" w:rsidP="00D53DF1">
      <w:pPr>
        <w:rPr>
          <w:rFonts w:ascii="Arial" w:hAnsi="Arial" w:cs="Arial"/>
          <w:sz w:val="24"/>
          <w:szCs w:val="24"/>
        </w:rPr>
      </w:pPr>
      <w:r w:rsidRPr="00D53DF1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</w:t>
      </w:r>
      <w:r w:rsidR="00D53DF1" w:rsidRPr="00D53DF1">
        <w:rPr>
          <w:rFonts w:ascii="Arial" w:hAnsi="Arial" w:cs="Arial"/>
          <w:i/>
        </w:rPr>
        <w:t>_________________________________</w:t>
      </w:r>
      <w:r w:rsidRPr="00D53DF1">
        <w:rPr>
          <w:rFonts w:ascii="Arial" w:hAnsi="Arial" w:cs="Arial"/>
          <w:i/>
        </w:rPr>
        <w:t>___.</w:t>
      </w:r>
    </w:p>
    <w:p w:rsidR="00D53DF1" w:rsidRPr="00D53DF1" w:rsidRDefault="00461DA6" w:rsidP="00D53DF1">
      <w:pPr>
        <w:rPr>
          <w:rFonts w:ascii="Arial" w:hAnsi="Arial" w:cs="Arial"/>
        </w:rPr>
      </w:pPr>
      <w:r w:rsidRPr="00D53DF1">
        <w:rPr>
          <w:rFonts w:ascii="Arial" w:hAnsi="Arial" w:cs="Arial"/>
        </w:rPr>
        <w:t xml:space="preserve">Согласно ст. 6 ФЗ от 27.07.2006 года N152-ФЗ "О персональных данных" обработка персональных данных осуществляется с согласия субъекта персональных данных на обработку его персональных данных. </w:t>
      </w:r>
    </w:p>
    <w:p w:rsidR="00461DA6" w:rsidRPr="00D53DF1" w:rsidRDefault="00461DA6" w:rsidP="00D53DF1">
      <w:pPr>
        <w:rPr>
          <w:b/>
          <w:sz w:val="22"/>
          <w:szCs w:val="22"/>
        </w:rPr>
      </w:pPr>
      <w:r w:rsidRPr="00D53DF1">
        <w:rPr>
          <w:rFonts w:ascii="Arial" w:hAnsi="Arial" w:cs="Arial"/>
          <w:b/>
        </w:rPr>
        <w:t>С</w:t>
      </w:r>
      <w:r w:rsidRPr="00D53DF1">
        <w:rPr>
          <w:rStyle w:val="ae"/>
          <w:rFonts w:ascii="Arial" w:hAnsi="Arial" w:cs="Arial"/>
          <w:b w:val="0"/>
        </w:rPr>
        <w:t>огласия на использование и обработку указанных персональных данных _________________________ не предоставлял.</w:t>
      </w:r>
      <w:r w:rsidRPr="00D53DF1">
        <w:rPr>
          <w:rStyle w:val="ae"/>
          <w:rFonts w:ascii="Arial" w:hAnsi="Arial" w:cs="Arial"/>
          <w:b w:val="0"/>
          <w:i/>
        </w:rPr>
        <w:t xml:space="preserve"> </w:t>
      </w:r>
      <w:r w:rsidR="00D53DF1">
        <w:rPr>
          <w:rStyle w:val="ae"/>
          <w:rFonts w:ascii="Arial" w:hAnsi="Arial" w:cs="Arial"/>
          <w:b w:val="0"/>
          <w:i/>
        </w:rPr>
        <w:tab/>
      </w:r>
      <w:r w:rsidR="00D53DF1">
        <w:rPr>
          <w:rStyle w:val="ae"/>
          <w:rFonts w:ascii="Arial" w:hAnsi="Arial" w:cs="Arial"/>
          <w:b w:val="0"/>
          <w:i/>
        </w:rPr>
        <w:tab/>
      </w:r>
      <w:r w:rsidR="00D53DF1">
        <w:rPr>
          <w:rStyle w:val="ae"/>
          <w:rFonts w:ascii="Arial" w:hAnsi="Arial" w:cs="Arial"/>
          <w:b w:val="0"/>
          <w:i/>
        </w:rPr>
        <w:tab/>
      </w:r>
      <w:r w:rsidR="00D53DF1">
        <w:rPr>
          <w:rStyle w:val="ae"/>
          <w:rFonts w:ascii="Arial" w:hAnsi="Arial" w:cs="Arial"/>
          <w:b w:val="0"/>
          <w:i/>
        </w:rPr>
        <w:tab/>
      </w:r>
      <w:r w:rsidR="00D53DF1">
        <w:rPr>
          <w:rStyle w:val="ae"/>
          <w:rFonts w:ascii="Arial" w:hAnsi="Arial" w:cs="Arial"/>
          <w:b w:val="0"/>
          <w:i/>
        </w:rPr>
        <w:tab/>
      </w:r>
      <w:r w:rsidR="00D53DF1">
        <w:rPr>
          <w:rStyle w:val="ae"/>
          <w:rFonts w:ascii="Arial" w:hAnsi="Arial" w:cs="Arial"/>
          <w:b w:val="0"/>
          <w:i/>
        </w:rPr>
        <w:tab/>
      </w:r>
      <w:r w:rsidR="00D53DF1">
        <w:rPr>
          <w:rStyle w:val="ae"/>
          <w:rFonts w:ascii="Arial" w:hAnsi="Arial" w:cs="Arial"/>
          <w:b w:val="0"/>
          <w:i/>
        </w:rPr>
        <w:tab/>
      </w:r>
      <w:r w:rsidR="00D53DF1">
        <w:rPr>
          <w:rStyle w:val="ae"/>
          <w:rFonts w:ascii="Arial" w:hAnsi="Arial" w:cs="Arial"/>
          <w:b w:val="0"/>
          <w:i/>
        </w:rPr>
        <w:tab/>
      </w:r>
      <w:r w:rsidRPr="00D53DF1">
        <w:rPr>
          <w:rStyle w:val="ae"/>
          <w:rFonts w:ascii="Arial" w:hAnsi="Arial" w:cs="Arial"/>
          <w:b w:val="0"/>
          <w:i/>
          <w:sz w:val="22"/>
          <w:szCs w:val="22"/>
        </w:rPr>
        <w:t>указать виновное лицо</w:t>
      </w:r>
    </w:p>
    <w:p w:rsidR="00461DA6" w:rsidRPr="00D53DF1" w:rsidRDefault="00461DA6" w:rsidP="00D53DF1">
      <w:pPr>
        <w:rPr>
          <w:rFonts w:ascii="Arial" w:hAnsi="Arial" w:cs="Arial"/>
          <w:sz w:val="24"/>
          <w:szCs w:val="24"/>
        </w:rPr>
      </w:pPr>
      <w:r w:rsidRPr="00D53DF1">
        <w:rPr>
          <w:rFonts w:ascii="Arial" w:hAnsi="Arial" w:cs="Arial"/>
        </w:rPr>
        <w:t>Правовым обоснованием нарушения N152-ФЗ "О персональных данных" в изложенной ситуации является: _______________________________________________________</w:t>
      </w:r>
      <w:r w:rsidR="00D53DF1">
        <w:rPr>
          <w:rFonts w:ascii="Arial" w:hAnsi="Arial" w:cs="Arial"/>
        </w:rPr>
        <w:t>______________________________</w:t>
      </w:r>
      <w:r w:rsidRPr="00D53DF1">
        <w:rPr>
          <w:rFonts w:ascii="Arial" w:hAnsi="Arial" w:cs="Arial"/>
        </w:rPr>
        <w:t xml:space="preserve">______ </w:t>
      </w:r>
    </w:p>
    <w:p w:rsidR="00461DA6" w:rsidRPr="00D53DF1" w:rsidRDefault="00461DA6" w:rsidP="00D53DF1">
      <w:pPr>
        <w:rPr>
          <w:rFonts w:ascii="Arial" w:hAnsi="Arial" w:cs="Arial"/>
          <w:i/>
          <w:sz w:val="22"/>
          <w:szCs w:val="22"/>
        </w:rPr>
      </w:pPr>
      <w:r w:rsidRPr="00D53DF1">
        <w:rPr>
          <w:rFonts w:ascii="Arial" w:hAnsi="Arial" w:cs="Arial"/>
          <w:i/>
          <w:sz w:val="22"/>
          <w:szCs w:val="22"/>
        </w:rPr>
        <w:t>указать кодекс, ФЗ, статьи, пункты и т.д.</w:t>
      </w:r>
    </w:p>
    <w:p w:rsidR="00461DA6" w:rsidRPr="00D53DF1" w:rsidRDefault="00461DA6" w:rsidP="00D53DF1">
      <w:pPr>
        <w:rPr>
          <w:rFonts w:ascii="Arial" w:hAnsi="Arial" w:cs="Arial"/>
          <w:sz w:val="24"/>
          <w:szCs w:val="24"/>
        </w:rPr>
      </w:pPr>
    </w:p>
    <w:p w:rsidR="00461DA6" w:rsidRPr="00D53DF1" w:rsidRDefault="00461DA6" w:rsidP="00D53DF1">
      <w:pPr>
        <w:rPr>
          <w:rFonts w:ascii="Arial" w:hAnsi="Arial" w:cs="Arial"/>
        </w:rPr>
      </w:pPr>
      <w:r w:rsidRPr="00D53DF1">
        <w:rPr>
          <w:rFonts w:ascii="Arial" w:hAnsi="Arial" w:cs="Arial"/>
        </w:rPr>
        <w:t>ПРОШУ:</w:t>
      </w:r>
    </w:p>
    <w:p w:rsidR="00461DA6" w:rsidRPr="00D53DF1" w:rsidRDefault="00461DA6" w:rsidP="00D53DF1">
      <w:pPr>
        <w:rPr>
          <w:rFonts w:ascii="Arial" w:hAnsi="Arial" w:cs="Arial"/>
        </w:rPr>
      </w:pPr>
      <w:r w:rsidRPr="00D53DF1">
        <w:rPr>
          <w:rFonts w:ascii="Arial" w:hAnsi="Arial" w:cs="Arial"/>
        </w:rPr>
        <w:t xml:space="preserve">1) направить официальный письменный ответ согласно </w:t>
      </w:r>
      <w:proofErr w:type="gramStart"/>
      <w:r w:rsidRPr="00D53DF1">
        <w:rPr>
          <w:rFonts w:ascii="Arial" w:hAnsi="Arial" w:cs="Arial"/>
        </w:rPr>
        <w:t>требованиям</w:t>
      </w:r>
      <w:proofErr w:type="gramEnd"/>
      <w:r w:rsidRPr="00D53DF1">
        <w:rPr>
          <w:rFonts w:ascii="Arial" w:hAnsi="Arial" w:cs="Arial"/>
        </w:rPr>
        <w:t xml:space="preserve"> п. 1. ст. 12 Федерального закона РФ от 2 мая 2006 г. N 59-ФЗ «О порядке рассмотрения обращений граждан Российской Федерации»;</w:t>
      </w:r>
    </w:p>
    <w:p w:rsidR="00461DA6" w:rsidRPr="00D53DF1" w:rsidRDefault="00461DA6" w:rsidP="00D53DF1">
      <w:pPr>
        <w:rPr>
          <w:rFonts w:ascii="Arial" w:hAnsi="Arial" w:cs="Arial"/>
        </w:rPr>
      </w:pPr>
      <w:r w:rsidRPr="00D53DF1">
        <w:rPr>
          <w:rFonts w:ascii="Arial" w:hAnsi="Arial" w:cs="Arial"/>
        </w:rPr>
        <w:t>2) ___________________________________________________________________________.</w:t>
      </w:r>
    </w:p>
    <w:p w:rsidR="00461DA6" w:rsidRPr="00D53DF1" w:rsidRDefault="00461DA6" w:rsidP="00D53DF1">
      <w:pPr>
        <w:pStyle w:val="ad"/>
        <w:spacing w:before="0" w:beforeAutospacing="0" w:after="0" w:afterAutospacing="0"/>
        <w:rPr>
          <w:rFonts w:ascii="Arial" w:hAnsi="Arial" w:cs="Arial"/>
          <w:i/>
        </w:rPr>
      </w:pPr>
      <w:r w:rsidRPr="00D53DF1">
        <w:rPr>
          <w:rFonts w:ascii="Arial" w:hAnsi="Arial" w:cs="Arial"/>
          <w:i/>
        </w:rPr>
        <w:t>дополнительные просьбы и требования</w:t>
      </w:r>
    </w:p>
    <w:p w:rsidR="00461DA6" w:rsidRPr="00D53DF1" w:rsidRDefault="00461DA6" w:rsidP="00D53DF1">
      <w:pPr>
        <w:rPr>
          <w:rFonts w:ascii="Arial" w:hAnsi="Arial" w:cs="Arial"/>
        </w:rPr>
      </w:pPr>
      <w:r w:rsidRPr="00D53DF1">
        <w:rPr>
          <w:rFonts w:ascii="Arial" w:hAnsi="Arial" w:cs="Arial"/>
          <w:caps/>
        </w:rPr>
        <w:t xml:space="preserve">Приложение: </w:t>
      </w:r>
      <w:r w:rsidRPr="00D53DF1">
        <w:rPr>
          <w:rFonts w:ascii="Arial" w:hAnsi="Arial" w:cs="Arial"/>
        </w:rPr>
        <w:t>документы и материалы квитанции, уведомлением, либо их копии, подтверждающие факт нарушения обработки персональных данных.</w:t>
      </w:r>
    </w:p>
    <w:p w:rsidR="00461DA6" w:rsidRDefault="00461DA6" w:rsidP="00461DA6">
      <w:pPr>
        <w:rPr>
          <w:rFonts w:ascii="Arial" w:hAnsi="Arial" w:cs="Arial"/>
        </w:rPr>
      </w:pPr>
    </w:p>
    <w:p w:rsidR="00461DA6" w:rsidRDefault="00461DA6" w:rsidP="00461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proofErr w:type="gramStart"/>
      <w:r>
        <w:rPr>
          <w:rFonts w:ascii="Arial" w:hAnsi="Arial" w:cs="Arial"/>
        </w:rPr>
        <w:t>уважением,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     /_______________________./</w:t>
      </w:r>
    </w:p>
    <w:p w:rsidR="00461DA6" w:rsidRDefault="00461DA6" w:rsidP="00461DA6">
      <w:pPr>
        <w:ind w:left="3685" w:firstLine="56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подпись расшифровка подписи</w:t>
      </w:r>
    </w:p>
    <w:p w:rsidR="00461DA6" w:rsidRDefault="00461DA6" w:rsidP="00461DA6">
      <w:pPr>
        <w:rPr>
          <w:rFonts w:ascii="Arial" w:hAnsi="Arial" w:cs="Arial"/>
          <w:i/>
          <w:sz w:val="24"/>
          <w:szCs w:val="24"/>
        </w:rPr>
      </w:pPr>
    </w:p>
    <w:p w:rsidR="00461DA6" w:rsidRDefault="00461DA6" w:rsidP="00461DA6">
      <w:pPr>
        <w:rPr>
          <w:rFonts w:ascii="Arial" w:hAnsi="Arial" w:cs="Arial"/>
          <w:i/>
        </w:rPr>
      </w:pPr>
    </w:p>
    <w:p w:rsidR="00461DA6" w:rsidRDefault="00461DA6" w:rsidP="00461DA6">
      <w:pPr>
        <w:rPr>
          <w:rFonts w:ascii="Arial" w:hAnsi="Arial" w:cs="Arial"/>
        </w:rPr>
      </w:pPr>
      <w:r>
        <w:rPr>
          <w:rFonts w:ascii="Arial" w:hAnsi="Arial" w:cs="Arial"/>
        </w:rPr>
        <w:t>"____"_____________ __</w:t>
      </w:r>
      <w:r>
        <w:rPr>
          <w:rFonts w:ascii="Arial" w:hAnsi="Arial" w:cs="Arial"/>
        </w:rPr>
        <w:t>__года</w:t>
      </w:r>
    </w:p>
    <w:p w:rsidR="00461DA6" w:rsidRDefault="00461DA6" w:rsidP="00461DA6">
      <w:pPr>
        <w:autoSpaceDE w:val="0"/>
        <w:jc w:val="both"/>
        <w:rPr>
          <w:rFonts w:ascii="Arial" w:hAnsi="Arial" w:cs="Arial"/>
        </w:rPr>
      </w:pPr>
    </w:p>
    <w:p w:rsidR="00461DA6" w:rsidRDefault="00461DA6" w:rsidP="00461DA6">
      <w:pPr>
        <w:rPr>
          <w:rFonts w:ascii="Arial" w:hAnsi="Arial" w:cs="Arial"/>
        </w:rPr>
      </w:pPr>
    </w:p>
    <w:p w:rsidR="000377C3" w:rsidRPr="00461DA6" w:rsidRDefault="000377C3" w:rsidP="00461DA6"/>
    <w:sectPr w:rsidR="000377C3" w:rsidRPr="00461DA6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C9" w:rsidRDefault="00AE05C9" w:rsidP="008A2109">
      <w:r>
        <w:separator/>
      </w:r>
    </w:p>
  </w:endnote>
  <w:endnote w:type="continuationSeparator" w:id="0">
    <w:p w:rsidR="00AE05C9" w:rsidRDefault="00AE05C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E05C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C9" w:rsidRDefault="00AE05C9" w:rsidP="008A2109">
      <w:r>
        <w:separator/>
      </w:r>
    </w:p>
  </w:footnote>
  <w:footnote w:type="continuationSeparator" w:id="0">
    <w:p w:rsidR="00AE05C9" w:rsidRDefault="00AE05C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461DA6"/>
    <w:rsid w:val="004B758D"/>
    <w:rsid w:val="00522F21"/>
    <w:rsid w:val="00523B7C"/>
    <w:rsid w:val="00612C47"/>
    <w:rsid w:val="006C5691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AE05C9"/>
    <w:rsid w:val="00B1668E"/>
    <w:rsid w:val="00B2780E"/>
    <w:rsid w:val="00B36365"/>
    <w:rsid w:val="00B519B7"/>
    <w:rsid w:val="00BC2BA8"/>
    <w:rsid w:val="00C41846"/>
    <w:rsid w:val="00C55A30"/>
    <w:rsid w:val="00CF75AF"/>
    <w:rsid w:val="00D53DF1"/>
    <w:rsid w:val="00D713A4"/>
    <w:rsid w:val="00D92E79"/>
    <w:rsid w:val="00DD6ACB"/>
    <w:rsid w:val="00E2227E"/>
    <w:rsid w:val="00E8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5CCC-63C4-4FD3-95A0-D7935208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2619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2021-07-21T08:52:00Z</dcterms:created>
  <dcterms:modified xsi:type="dcterms:W3CDTF">2021-07-21T08:52:00Z</dcterms:modified>
</cp:coreProperties>
</file>