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B6" w:rsidRPr="00861DCE" w:rsidRDefault="00802DB6" w:rsidP="00802DB6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>В ______________________________</w:t>
      </w:r>
    </w:p>
    <w:p w:rsidR="00802DB6" w:rsidRPr="00861DCE" w:rsidRDefault="00802DB6" w:rsidP="00802DB6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>(наименование администрации)</w:t>
      </w:r>
    </w:p>
    <w:p w:rsidR="00802DB6" w:rsidRPr="00861DCE" w:rsidRDefault="00802DB6" w:rsidP="00802DB6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>От ______________________________</w:t>
      </w:r>
    </w:p>
    <w:p w:rsidR="00802DB6" w:rsidRPr="00861DCE" w:rsidRDefault="00802DB6" w:rsidP="00802DB6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>(ФИО полностью, адрес)</w:t>
      </w:r>
    </w:p>
    <w:p w:rsidR="00802DB6" w:rsidRPr="00861DCE" w:rsidRDefault="00802DB6" w:rsidP="00802DB6">
      <w:pPr>
        <w:spacing w:before="280" w:after="288"/>
        <w:jc w:val="right"/>
        <w:rPr>
          <w:rFonts w:ascii="Arial" w:hAnsi="Arial" w:cs="Arial"/>
          <w:bCs/>
          <w:color w:val="000000"/>
        </w:rPr>
      </w:pPr>
      <w:r w:rsidRPr="00861DCE">
        <w:rPr>
          <w:rFonts w:ascii="Arial" w:hAnsi="Arial" w:cs="Arial"/>
          <w:color w:val="000000"/>
        </w:rPr>
        <w:t xml:space="preserve"> </w:t>
      </w:r>
    </w:p>
    <w:p w:rsidR="00802DB6" w:rsidRPr="00861DCE" w:rsidRDefault="00802DB6" w:rsidP="00802DB6">
      <w:pPr>
        <w:spacing w:after="240" w:line="3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1DCE">
        <w:rPr>
          <w:rFonts w:ascii="Arial" w:hAnsi="Arial" w:cs="Arial"/>
          <w:b/>
          <w:bCs/>
          <w:color w:val="000000"/>
          <w:sz w:val="32"/>
          <w:szCs w:val="32"/>
        </w:rPr>
        <w:t>ЖАЛОБА</w:t>
      </w:r>
    </w:p>
    <w:p w:rsidR="00802DB6" w:rsidRPr="00861DCE" w:rsidRDefault="00802DB6" w:rsidP="00802DB6">
      <w:pPr>
        <w:autoSpaceDE w:val="0"/>
        <w:jc w:val="both"/>
        <w:rPr>
          <w:rFonts w:ascii="Arial" w:hAnsi="Arial" w:cs="Arial"/>
          <w:color w:val="000000"/>
        </w:rPr>
      </w:pPr>
    </w:p>
    <w:p w:rsidR="00802DB6" w:rsidRPr="00861DCE" w:rsidRDefault="00802DB6" w:rsidP="00802DB6">
      <w:pPr>
        <w:autoSpaceDE w:val="0"/>
        <w:jc w:val="both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>Обращаюсь с жалобой на _________ (указать наименование лица, чьи действия обжалуются).</w:t>
      </w:r>
    </w:p>
    <w:p w:rsidR="00802DB6" w:rsidRPr="00861DCE" w:rsidRDefault="00802DB6" w:rsidP="00802DB6">
      <w:pPr>
        <w:autoSpaceDE w:val="0"/>
        <w:jc w:val="both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>Основан</w:t>
      </w:r>
      <w:bookmarkStart w:id="0" w:name="_GoBack"/>
      <w:bookmarkEnd w:id="0"/>
      <w:r w:rsidRPr="00861DCE">
        <w:rPr>
          <w:rFonts w:ascii="Arial" w:hAnsi="Arial" w:cs="Arial"/>
          <w:color w:val="000000"/>
        </w:rPr>
        <w:t>ием обращения с жалобой явилось то, что _________ (указать основания подачи жалобы, когда и что произошло).</w:t>
      </w:r>
    </w:p>
    <w:p w:rsidR="00802DB6" w:rsidRPr="00861DCE" w:rsidRDefault="00802DB6" w:rsidP="00802DB6">
      <w:pPr>
        <w:autoSpaceDE w:val="0"/>
        <w:jc w:val="both"/>
        <w:rPr>
          <w:rFonts w:ascii="Arial" w:hAnsi="Arial" w:cs="Arial"/>
          <w:bCs/>
          <w:color w:val="000000"/>
        </w:rPr>
      </w:pPr>
      <w:r w:rsidRPr="00861DCE">
        <w:rPr>
          <w:rFonts w:ascii="Arial" w:hAnsi="Arial" w:cs="Arial"/>
          <w:color w:val="000000"/>
        </w:rPr>
        <w:t xml:space="preserve">На основании изложенного, </w:t>
      </w:r>
    </w:p>
    <w:p w:rsidR="00802DB6" w:rsidRPr="00861DCE" w:rsidRDefault="00802DB6" w:rsidP="00802DB6">
      <w:pPr>
        <w:spacing w:before="280" w:after="288"/>
        <w:jc w:val="center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bCs/>
          <w:color w:val="000000"/>
        </w:rPr>
        <w:t>Прошу:</w:t>
      </w:r>
    </w:p>
    <w:p w:rsidR="00802DB6" w:rsidRPr="00861DCE" w:rsidRDefault="00802DB6" w:rsidP="00802DB6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>Провести проверку по перечисленным мною нарушениям.</w:t>
      </w:r>
    </w:p>
    <w:p w:rsidR="00802DB6" w:rsidRPr="00861DCE" w:rsidRDefault="00802DB6" w:rsidP="00802DB6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>Привлечь виновных лиц к установленной ответственности.</w:t>
      </w:r>
    </w:p>
    <w:p w:rsidR="00802DB6" w:rsidRPr="00861DCE" w:rsidRDefault="00802DB6" w:rsidP="00802DB6">
      <w:pPr>
        <w:spacing w:after="280"/>
        <w:jc w:val="both"/>
        <w:rPr>
          <w:rFonts w:ascii="Arial" w:hAnsi="Arial" w:cs="Arial"/>
          <w:color w:val="000000"/>
        </w:rPr>
      </w:pPr>
    </w:p>
    <w:p w:rsidR="00802DB6" w:rsidRPr="00861DCE" w:rsidRDefault="00802DB6" w:rsidP="00802DB6">
      <w:pPr>
        <w:spacing w:before="280" w:after="288"/>
        <w:jc w:val="both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 xml:space="preserve"> </w:t>
      </w:r>
      <w:r w:rsidRPr="00861DCE">
        <w:rPr>
          <w:rFonts w:ascii="Arial" w:hAnsi="Arial" w:cs="Arial"/>
          <w:bCs/>
          <w:color w:val="000000"/>
        </w:rPr>
        <w:t>Перечень прилагаемых к жалобе документов</w:t>
      </w:r>
      <w:r w:rsidRPr="00861DCE">
        <w:rPr>
          <w:rFonts w:ascii="Arial" w:hAnsi="Arial" w:cs="Arial"/>
          <w:color w:val="000000"/>
        </w:rPr>
        <w:t>:</w:t>
      </w:r>
    </w:p>
    <w:p w:rsidR="00802DB6" w:rsidRPr="00861DCE" w:rsidRDefault="00802DB6" w:rsidP="00802DB6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>Документы, подтверждающие доводы жалобы</w:t>
      </w:r>
    </w:p>
    <w:p w:rsidR="00802DB6" w:rsidRPr="00861DCE" w:rsidRDefault="00802DB6" w:rsidP="00802DB6">
      <w:pPr>
        <w:autoSpaceDE w:val="0"/>
        <w:jc w:val="both"/>
        <w:rPr>
          <w:rFonts w:ascii="Arial" w:hAnsi="Arial" w:cs="Arial"/>
          <w:color w:val="000000"/>
        </w:rPr>
      </w:pPr>
    </w:p>
    <w:p w:rsidR="00802DB6" w:rsidRPr="00861DCE" w:rsidRDefault="00802DB6" w:rsidP="00802DB6">
      <w:pPr>
        <w:autoSpaceDE w:val="0"/>
        <w:jc w:val="both"/>
        <w:rPr>
          <w:rFonts w:ascii="Arial" w:hAnsi="Arial" w:cs="Arial"/>
          <w:color w:val="000000"/>
        </w:rPr>
      </w:pPr>
    </w:p>
    <w:p w:rsidR="00802DB6" w:rsidRPr="00861DCE" w:rsidRDefault="00802DB6" w:rsidP="00802DB6">
      <w:pPr>
        <w:autoSpaceDE w:val="0"/>
        <w:jc w:val="both"/>
        <w:rPr>
          <w:rFonts w:ascii="Arial" w:hAnsi="Arial" w:cs="Arial"/>
          <w:color w:val="000000"/>
        </w:rPr>
      </w:pPr>
    </w:p>
    <w:p w:rsidR="00802DB6" w:rsidRPr="00861DCE" w:rsidRDefault="00802DB6" w:rsidP="00802DB6">
      <w:pPr>
        <w:autoSpaceDE w:val="0"/>
        <w:jc w:val="both"/>
        <w:rPr>
          <w:rFonts w:ascii="Arial" w:hAnsi="Arial" w:cs="Arial"/>
          <w:color w:val="000000"/>
        </w:rPr>
      </w:pPr>
      <w:r w:rsidRPr="00861DCE">
        <w:rPr>
          <w:rFonts w:ascii="Arial" w:hAnsi="Arial" w:cs="Arial"/>
          <w:color w:val="000000"/>
        </w:rPr>
        <w:t>Дата подачи жалобы "___"_________ ____ г.                                      Подпись _______</w:t>
      </w:r>
    </w:p>
    <w:p w:rsidR="00802DB6" w:rsidRPr="00861DCE" w:rsidRDefault="00802DB6" w:rsidP="00802DB6">
      <w:pPr>
        <w:autoSpaceDE w:val="0"/>
        <w:jc w:val="both"/>
        <w:rPr>
          <w:rFonts w:ascii="Arial" w:hAnsi="Arial" w:cs="Arial"/>
          <w:color w:val="000000"/>
        </w:rPr>
      </w:pPr>
    </w:p>
    <w:p w:rsidR="00802DB6" w:rsidRPr="00861DCE" w:rsidRDefault="00802DB6" w:rsidP="00802DB6">
      <w:pPr>
        <w:autoSpaceDE w:val="0"/>
        <w:jc w:val="both"/>
        <w:rPr>
          <w:rFonts w:ascii="Arial" w:hAnsi="Arial" w:cs="Arial"/>
        </w:rPr>
      </w:pPr>
    </w:p>
    <w:p w:rsidR="00802DB6" w:rsidRPr="00861DCE" w:rsidRDefault="00802DB6" w:rsidP="00802DB6">
      <w:pPr>
        <w:rPr>
          <w:rFonts w:ascii="Arial" w:hAnsi="Arial" w:cs="Arial"/>
        </w:rPr>
      </w:pPr>
    </w:p>
    <w:p w:rsidR="000377C3" w:rsidRPr="00802DB6" w:rsidRDefault="000377C3" w:rsidP="00802DB6"/>
    <w:sectPr w:rsidR="000377C3" w:rsidRPr="00802DB6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4D" w:rsidRDefault="00AB2F4D" w:rsidP="008A2109">
      <w:r>
        <w:separator/>
      </w:r>
    </w:p>
  </w:endnote>
  <w:endnote w:type="continuationSeparator" w:id="0">
    <w:p w:rsidR="00AB2F4D" w:rsidRDefault="00AB2F4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B2F4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4D" w:rsidRDefault="00AB2F4D" w:rsidP="008A2109">
      <w:r>
        <w:separator/>
      </w:r>
    </w:p>
  </w:footnote>
  <w:footnote w:type="continuationSeparator" w:id="0">
    <w:p w:rsidR="00AB2F4D" w:rsidRDefault="00AB2F4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4B758D"/>
    <w:rsid w:val="00522F21"/>
    <w:rsid w:val="00523B7C"/>
    <w:rsid w:val="00612C47"/>
    <w:rsid w:val="006C5691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2F4D"/>
    <w:rsid w:val="00AB3A25"/>
    <w:rsid w:val="00AB52DA"/>
    <w:rsid w:val="00B1668E"/>
    <w:rsid w:val="00B2780E"/>
    <w:rsid w:val="00B36365"/>
    <w:rsid w:val="00B519B7"/>
    <w:rsid w:val="00BC2BA8"/>
    <w:rsid w:val="00C41846"/>
    <w:rsid w:val="00C55A30"/>
    <w:rsid w:val="00CF75AF"/>
    <w:rsid w:val="00D713A4"/>
    <w:rsid w:val="00D92E79"/>
    <w:rsid w:val="00DD6ACB"/>
    <w:rsid w:val="00E2227E"/>
    <w:rsid w:val="00E8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09FD-B379-49AE-895C-784B552C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657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2021-07-21T08:47:00Z</dcterms:created>
  <dcterms:modified xsi:type="dcterms:W3CDTF">2021-07-21T08:47:00Z</dcterms:modified>
</cp:coreProperties>
</file>