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79B" w:rsidRPr="003B479B" w:rsidRDefault="003B479B" w:rsidP="003B479B">
      <w:pPr>
        <w:spacing w:line="338" w:lineRule="auto"/>
        <w:jc w:val="right"/>
      </w:pPr>
      <w:bookmarkStart w:id="0" w:name="_GoBack"/>
      <w:r w:rsidRPr="003B479B">
        <w:rPr>
          <w:sz w:val="18"/>
          <w:szCs w:val="18"/>
        </w:rPr>
        <w:t>кому ________________________________________________</w:t>
      </w:r>
    </w:p>
    <w:p w:rsidR="003B479B" w:rsidRPr="003B479B" w:rsidRDefault="003B479B" w:rsidP="003B479B">
      <w:pPr>
        <w:spacing w:line="338" w:lineRule="auto"/>
        <w:jc w:val="right"/>
      </w:pPr>
      <w:r w:rsidRPr="003B479B">
        <w:rPr>
          <w:sz w:val="18"/>
          <w:szCs w:val="18"/>
        </w:rPr>
        <w:t>________________________________________________</w:t>
      </w:r>
    </w:p>
    <w:p w:rsidR="003B479B" w:rsidRPr="003B479B" w:rsidRDefault="003B479B" w:rsidP="003B479B">
      <w:pPr>
        <w:spacing w:line="338" w:lineRule="auto"/>
        <w:jc w:val="right"/>
      </w:pPr>
      <w:r w:rsidRPr="003B479B">
        <w:rPr>
          <w:sz w:val="18"/>
          <w:szCs w:val="18"/>
        </w:rPr>
        <w:t>________________________________________________</w:t>
      </w:r>
    </w:p>
    <w:p w:rsidR="003B479B" w:rsidRPr="003B479B" w:rsidRDefault="003B479B" w:rsidP="003B479B">
      <w:pPr>
        <w:spacing w:line="338" w:lineRule="auto"/>
        <w:jc w:val="right"/>
      </w:pPr>
      <w:r w:rsidRPr="003B479B">
        <w:rPr>
          <w:sz w:val="18"/>
          <w:szCs w:val="18"/>
        </w:rPr>
        <w:t>________________________________________________</w:t>
      </w:r>
    </w:p>
    <w:p w:rsidR="003B479B" w:rsidRPr="003B479B" w:rsidRDefault="003B479B" w:rsidP="003B479B">
      <w:pPr>
        <w:spacing w:line="338" w:lineRule="auto"/>
        <w:jc w:val="right"/>
      </w:pPr>
      <w:r w:rsidRPr="003B479B">
        <w:rPr>
          <w:sz w:val="18"/>
          <w:szCs w:val="18"/>
        </w:rPr>
        <w:t>от ________________________________________________</w:t>
      </w:r>
    </w:p>
    <w:p w:rsidR="003B479B" w:rsidRPr="003B479B" w:rsidRDefault="003B479B" w:rsidP="003B479B">
      <w:pPr>
        <w:spacing w:line="338" w:lineRule="auto"/>
        <w:jc w:val="right"/>
      </w:pPr>
      <w:r w:rsidRPr="003B479B">
        <w:rPr>
          <w:sz w:val="18"/>
          <w:szCs w:val="18"/>
        </w:rPr>
        <w:t>________________________________________________</w:t>
      </w:r>
    </w:p>
    <w:p w:rsidR="003B479B" w:rsidRPr="003B479B" w:rsidRDefault="003B479B" w:rsidP="003B479B">
      <w:pPr>
        <w:spacing w:line="338" w:lineRule="auto"/>
        <w:jc w:val="right"/>
      </w:pPr>
      <w:r w:rsidRPr="003B479B">
        <w:rPr>
          <w:sz w:val="18"/>
          <w:szCs w:val="18"/>
        </w:rPr>
        <w:t>________________________________________________</w:t>
      </w:r>
    </w:p>
    <w:p w:rsidR="003B479B" w:rsidRPr="003B479B" w:rsidRDefault="003B479B" w:rsidP="003B479B">
      <w:pPr>
        <w:spacing w:line="338" w:lineRule="auto"/>
        <w:jc w:val="right"/>
      </w:pPr>
      <w:r w:rsidRPr="003B479B">
        <w:rPr>
          <w:sz w:val="18"/>
          <w:szCs w:val="18"/>
        </w:rPr>
        <w:t>________________________________________________</w:t>
      </w:r>
    </w:p>
    <w:p w:rsidR="003B479B" w:rsidRPr="003B479B" w:rsidRDefault="003B479B" w:rsidP="003B479B"/>
    <w:p w:rsidR="003B479B" w:rsidRPr="003B479B" w:rsidRDefault="003B479B" w:rsidP="003B479B"/>
    <w:p w:rsidR="003B479B" w:rsidRPr="003B479B" w:rsidRDefault="003B479B" w:rsidP="003B479B"/>
    <w:p w:rsidR="003B479B" w:rsidRPr="003B479B" w:rsidRDefault="003B479B" w:rsidP="003B479B">
      <w:pPr>
        <w:spacing w:after="50"/>
        <w:jc w:val="center"/>
      </w:pPr>
      <w:r w:rsidRPr="003B479B">
        <w:rPr>
          <w:sz w:val="40"/>
          <w:szCs w:val="40"/>
        </w:rPr>
        <w:t>ЖАЛОБА</w:t>
      </w:r>
    </w:p>
    <w:p w:rsidR="003B479B" w:rsidRPr="003B479B" w:rsidRDefault="003B479B" w:rsidP="003B479B">
      <w:pPr>
        <w:spacing w:line="338" w:lineRule="auto"/>
        <w:jc w:val="center"/>
      </w:pPr>
      <w:r w:rsidRPr="003B479B">
        <w:rPr>
          <w:b/>
          <w:sz w:val="18"/>
          <w:szCs w:val="18"/>
        </w:rPr>
        <w:t>на заключение врача о наличии психического заболевания</w:t>
      </w:r>
    </w:p>
    <w:p w:rsidR="003B479B" w:rsidRPr="003B479B" w:rsidRDefault="003B479B" w:rsidP="003B479B"/>
    <w:p w:rsidR="003B479B" w:rsidRPr="003B479B" w:rsidRDefault="003B479B" w:rsidP="003B479B"/>
    <w:p w:rsidR="003B479B" w:rsidRPr="003B479B" w:rsidRDefault="003B479B" w:rsidP="003B479B">
      <w:pPr>
        <w:spacing w:after="150" w:line="288" w:lineRule="auto"/>
      </w:pPr>
      <w:r w:rsidRPr="003B479B">
        <w:t>В «___» _____________ _____</w:t>
      </w:r>
      <w:r w:rsidRPr="003B479B">
        <w:t xml:space="preserve"> г. я проходил(а) обследование в психиатрическом диспансере ________________________ района.</w:t>
      </w:r>
    </w:p>
    <w:p w:rsidR="003B479B" w:rsidRPr="003B479B" w:rsidRDefault="003B479B" w:rsidP="003B479B">
      <w:pPr>
        <w:spacing w:after="150" w:line="288" w:lineRule="auto"/>
      </w:pPr>
      <w:r w:rsidRPr="003B479B">
        <w:t>Обследование проводил врач-психиатр ________________________.</w:t>
      </w:r>
    </w:p>
    <w:p w:rsidR="003B479B" w:rsidRPr="003B479B" w:rsidRDefault="003B479B" w:rsidP="003B479B">
      <w:pPr>
        <w:spacing w:after="150" w:line="288" w:lineRule="auto"/>
      </w:pPr>
      <w:r w:rsidRPr="003B479B">
        <w:t>По результатам обследования врачом-психиатром был поставлен диагноз о наличии у меня психического заболевания ________________________________________________.</w:t>
      </w:r>
    </w:p>
    <w:p w:rsidR="003B479B" w:rsidRPr="003B479B" w:rsidRDefault="003B479B" w:rsidP="003B479B">
      <w:pPr>
        <w:spacing w:after="150" w:line="288" w:lineRule="auto"/>
      </w:pPr>
      <w:r w:rsidRPr="003B479B">
        <w:t xml:space="preserve"> С поставленным диагнозом о наличии у меня психического заболевания ________________________ я не согласен по следующим мотивам ________________________________________________. </w:t>
      </w:r>
    </w:p>
    <w:p w:rsidR="003B479B" w:rsidRPr="003B479B" w:rsidRDefault="003B479B" w:rsidP="003B479B">
      <w:pPr>
        <w:spacing w:after="150" w:line="288" w:lineRule="auto"/>
      </w:pPr>
      <w:r w:rsidRPr="003B479B">
        <w:t>В соответствии со ст.47 Закона РФ «О психиатрической помощи и гарантиях прав граждан при ее оказании».</w:t>
      </w:r>
    </w:p>
    <w:p w:rsidR="003B479B" w:rsidRPr="003B479B" w:rsidRDefault="003B479B" w:rsidP="003B479B">
      <w:pPr>
        <w:spacing w:before="500" w:after="150"/>
        <w:jc w:val="center"/>
      </w:pPr>
      <w:r w:rsidRPr="003B479B">
        <w:rPr>
          <w:b/>
          <w:sz w:val="24"/>
          <w:szCs w:val="24"/>
        </w:rPr>
        <w:t>ПРОШУ:</w:t>
      </w:r>
    </w:p>
    <w:p w:rsidR="003B479B" w:rsidRPr="003B479B" w:rsidRDefault="003B479B" w:rsidP="003B479B">
      <w:pPr>
        <w:spacing w:after="150" w:line="288" w:lineRule="auto"/>
      </w:pPr>
      <w:r w:rsidRPr="003B479B">
        <w:t>Признать заключение врача-психиатра о наличии у меня психического заболевания ________________________ необоснованным.</w:t>
      </w:r>
    </w:p>
    <w:p w:rsidR="003B479B" w:rsidRPr="003B479B" w:rsidRDefault="003B479B" w:rsidP="003B479B">
      <w:pPr>
        <w:spacing w:after="150" w:line="288" w:lineRule="auto"/>
      </w:pPr>
      <w:r w:rsidRPr="003B479B">
        <w:t>Назначить судебно-психиатрическую экспертизу.</w:t>
      </w:r>
    </w:p>
    <w:p w:rsidR="003B479B" w:rsidRPr="003B479B" w:rsidRDefault="003B479B" w:rsidP="003B479B">
      <w:pPr>
        <w:spacing w:after="150" w:line="288" w:lineRule="auto"/>
      </w:pPr>
      <w:r w:rsidRPr="003B479B">
        <w:t xml:space="preserve"> Приложение:</w:t>
      </w:r>
    </w:p>
    <w:p w:rsidR="003B479B" w:rsidRPr="003B479B" w:rsidRDefault="003B479B" w:rsidP="003B479B">
      <w:pPr>
        <w:spacing w:before="200" w:line="288" w:lineRule="auto"/>
      </w:pPr>
      <w:r w:rsidRPr="003B479B">
        <w:t>1. Имеющиеся письменные доказательства (справки, выписки из истории болезни и т.д.).</w:t>
      </w:r>
    </w:p>
    <w:p w:rsidR="003B479B" w:rsidRPr="003B479B" w:rsidRDefault="003B479B" w:rsidP="003B479B">
      <w:pPr>
        <w:spacing w:line="288" w:lineRule="auto"/>
      </w:pPr>
      <w:r w:rsidRPr="003B479B">
        <w:t>2. Копия жалобы.</w:t>
      </w:r>
    </w:p>
    <w:p w:rsidR="003B479B" w:rsidRPr="003B479B" w:rsidRDefault="003B479B" w:rsidP="003B479B"/>
    <w:p w:rsidR="003B479B" w:rsidRPr="003B479B" w:rsidRDefault="003B479B" w:rsidP="003B479B"/>
    <w:p w:rsidR="003B479B" w:rsidRPr="003B479B" w:rsidRDefault="003B479B" w:rsidP="003B479B"/>
    <w:p w:rsidR="003B479B" w:rsidRPr="003B479B" w:rsidRDefault="003B479B" w:rsidP="003B479B">
      <w:pPr>
        <w:spacing w:line="338" w:lineRule="auto"/>
        <w:jc w:val="right"/>
      </w:pPr>
      <w:r w:rsidRPr="003B479B">
        <w:rPr>
          <w:sz w:val="18"/>
          <w:szCs w:val="18"/>
        </w:rPr>
        <w:t>________________________ / ________________________</w:t>
      </w:r>
    </w:p>
    <w:p w:rsidR="003B479B" w:rsidRPr="003B479B" w:rsidRDefault="003B479B" w:rsidP="003B479B"/>
    <w:p w:rsidR="003B479B" w:rsidRPr="003B479B" w:rsidRDefault="003B479B" w:rsidP="003B479B">
      <w:pPr>
        <w:spacing w:line="338" w:lineRule="auto"/>
        <w:jc w:val="right"/>
      </w:pPr>
      <w:r w:rsidRPr="003B479B">
        <w:rPr>
          <w:sz w:val="18"/>
          <w:szCs w:val="18"/>
        </w:rPr>
        <w:t>«___» _____________ _____</w:t>
      </w:r>
      <w:r w:rsidRPr="003B479B">
        <w:rPr>
          <w:sz w:val="18"/>
          <w:szCs w:val="18"/>
        </w:rPr>
        <w:t xml:space="preserve"> г.</w:t>
      </w:r>
    </w:p>
    <w:bookmarkEnd w:id="0"/>
    <w:p w:rsidR="000377C3" w:rsidRPr="003B479B" w:rsidRDefault="000377C3" w:rsidP="003B479B"/>
    <w:sectPr w:rsidR="000377C3" w:rsidRPr="003B479B" w:rsidSect="008A2109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DE1" w:rsidRDefault="00D85DE1" w:rsidP="008A2109">
      <w:r>
        <w:separator/>
      </w:r>
    </w:p>
  </w:endnote>
  <w:endnote w:type="continuationSeparator" w:id="0">
    <w:p w:rsidR="00D85DE1" w:rsidRDefault="00D85DE1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D85DE1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DE1" w:rsidRDefault="00D85DE1" w:rsidP="008A2109">
      <w:r>
        <w:separator/>
      </w:r>
    </w:p>
  </w:footnote>
  <w:footnote w:type="continuationSeparator" w:id="0">
    <w:p w:rsidR="00D85DE1" w:rsidRDefault="00D85DE1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1AB27E6"/>
    <w:multiLevelType w:val="multilevel"/>
    <w:tmpl w:val="AFE6AF8A"/>
    <w:lvl w:ilvl="0">
      <w:start w:val="1"/>
      <w:numFmt w:val="decimal"/>
      <w:lvlText w:val="%1.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E875321"/>
    <w:multiLevelType w:val="multilevel"/>
    <w:tmpl w:val="A900FD62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9" w15:restartNumberingAfterBreak="0">
    <w:nsid w:val="65A77602"/>
    <w:multiLevelType w:val="multilevel"/>
    <w:tmpl w:val="FBE64B6C"/>
    <w:lvl w:ilvl="0">
      <w:start w:val="1"/>
      <w:numFmt w:val="decimal"/>
      <w:lvlText w:val="%1.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strike w:val="0"/>
        <w:dstrike w:val="0"/>
        <w:u w:val="none"/>
        <w:effect w:val="none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1103DA"/>
    <w:rsid w:val="00243923"/>
    <w:rsid w:val="0032398C"/>
    <w:rsid w:val="00331A10"/>
    <w:rsid w:val="003B479B"/>
    <w:rsid w:val="00461DA6"/>
    <w:rsid w:val="004B758D"/>
    <w:rsid w:val="00522F21"/>
    <w:rsid w:val="00523B7C"/>
    <w:rsid w:val="00612C47"/>
    <w:rsid w:val="006C5691"/>
    <w:rsid w:val="007C4AE9"/>
    <w:rsid w:val="007D4BC4"/>
    <w:rsid w:val="00802DB6"/>
    <w:rsid w:val="0080600C"/>
    <w:rsid w:val="00845D98"/>
    <w:rsid w:val="00876AEB"/>
    <w:rsid w:val="008A2109"/>
    <w:rsid w:val="008A550B"/>
    <w:rsid w:val="008A65B0"/>
    <w:rsid w:val="00990A9D"/>
    <w:rsid w:val="00992CB4"/>
    <w:rsid w:val="00A521F8"/>
    <w:rsid w:val="00A53AA9"/>
    <w:rsid w:val="00AB3A25"/>
    <w:rsid w:val="00AB52DA"/>
    <w:rsid w:val="00AD60D5"/>
    <w:rsid w:val="00B1668E"/>
    <w:rsid w:val="00B2780E"/>
    <w:rsid w:val="00B36365"/>
    <w:rsid w:val="00B519B7"/>
    <w:rsid w:val="00BC2BA8"/>
    <w:rsid w:val="00C41846"/>
    <w:rsid w:val="00C55A30"/>
    <w:rsid w:val="00CF75AF"/>
    <w:rsid w:val="00D15C50"/>
    <w:rsid w:val="00D234E9"/>
    <w:rsid w:val="00D53DF1"/>
    <w:rsid w:val="00D713A4"/>
    <w:rsid w:val="00D85DE1"/>
    <w:rsid w:val="00D92E79"/>
    <w:rsid w:val="00DC3D82"/>
    <w:rsid w:val="00DD6ACB"/>
    <w:rsid w:val="00DE37B3"/>
    <w:rsid w:val="00E2227E"/>
    <w:rsid w:val="00E617B2"/>
    <w:rsid w:val="00E807AF"/>
    <w:rsid w:val="00EA52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character" w:styleId="ac">
    <w:name w:val="Emphasis"/>
    <w:basedOn w:val="a0"/>
    <w:qFormat/>
    <w:rsid w:val="00BC2BA8"/>
    <w:rPr>
      <w:i/>
      <w:iCs/>
    </w:rPr>
  </w:style>
  <w:style w:type="character" w:customStyle="1" w:styleId="apple-converted-space">
    <w:name w:val="apple-converted-space"/>
    <w:basedOn w:val="a0"/>
    <w:rsid w:val="00E807AF"/>
  </w:style>
  <w:style w:type="paragraph" w:styleId="ad">
    <w:name w:val="Normal (Web)"/>
    <w:basedOn w:val="a"/>
    <w:uiPriority w:val="99"/>
    <w:unhideWhenUsed/>
    <w:rsid w:val="00E807AF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461D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2B2C6-F2A1-4D4E-BD5D-3FB62F89E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1462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Артем Пурыгин</cp:lastModifiedBy>
  <cp:revision>2</cp:revision>
  <dcterms:created xsi:type="dcterms:W3CDTF">2021-07-21T09:00:00Z</dcterms:created>
  <dcterms:modified xsi:type="dcterms:W3CDTF">2021-07-21T09:00:00Z</dcterms:modified>
</cp:coreProperties>
</file>