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4C" w:rsidRDefault="00EA524C" w:rsidP="00EA524C">
      <w:pPr>
        <w:spacing w:line="360" w:lineRule="auto"/>
        <w:jc w:val="right"/>
        <w:rPr>
          <w:sz w:val="28"/>
          <w:szCs w:val="28"/>
        </w:rPr>
      </w:pPr>
    </w:p>
    <w:tbl>
      <w:tblPr>
        <w:tblW w:w="10485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3"/>
        <w:gridCol w:w="5242"/>
      </w:tblGrid>
      <w:tr w:rsidR="00EA524C" w:rsidTr="00EA524C">
        <w:trPr>
          <w:jc w:val="right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24C" w:rsidRDefault="00EA524C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24C" w:rsidRDefault="00EA5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____________________ районный (городской)</w:t>
            </w:r>
          </w:p>
          <w:p w:rsidR="00EA524C" w:rsidRDefault="00EA5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 ______________________________________</w:t>
            </w:r>
          </w:p>
        </w:tc>
      </w:tr>
      <w:tr w:rsidR="00EA524C" w:rsidTr="00EA524C">
        <w:trPr>
          <w:jc w:val="right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24C" w:rsidRDefault="00EA524C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24C" w:rsidRDefault="00EA5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_______________________________________</w:t>
            </w:r>
          </w:p>
          <w:p w:rsidR="00EA524C" w:rsidRDefault="00EA5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заявителя)</w:t>
            </w:r>
          </w:p>
          <w:p w:rsidR="00EA524C" w:rsidRDefault="00EA5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___________________________________</w:t>
            </w:r>
          </w:p>
        </w:tc>
      </w:tr>
      <w:tr w:rsidR="00EA524C" w:rsidTr="00EA524C">
        <w:trPr>
          <w:jc w:val="right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24C" w:rsidRDefault="00EA524C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24C" w:rsidRDefault="00EA5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Заинтересованное лицо: ____________________</w:t>
            </w:r>
          </w:p>
          <w:p w:rsidR="00EA524C" w:rsidRDefault="00EA5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EA524C" w:rsidRDefault="00EA5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административного органа,</w:t>
            </w:r>
          </w:p>
          <w:p w:rsidR="00EA524C" w:rsidRDefault="00EA5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должностного лица)</w:t>
            </w:r>
          </w:p>
        </w:tc>
      </w:tr>
    </w:tbl>
    <w:p w:rsidR="00EA524C" w:rsidRDefault="00EA524C" w:rsidP="00EA524C">
      <w:pPr>
        <w:spacing w:line="276" w:lineRule="auto"/>
        <w:jc w:val="right"/>
        <w:rPr>
          <w:color w:val="000000"/>
          <w:sz w:val="24"/>
          <w:szCs w:val="24"/>
        </w:rPr>
      </w:pPr>
    </w:p>
    <w:p w:rsidR="00EA524C" w:rsidRDefault="00EA524C" w:rsidP="00EA524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ЖАЛОБА</w:t>
      </w:r>
      <w:r>
        <w:rPr>
          <w:b/>
          <w:sz w:val="24"/>
          <w:szCs w:val="24"/>
        </w:rPr>
        <w:br/>
        <w:t>на постановление по делу</w:t>
      </w:r>
      <w:r>
        <w:rPr>
          <w:b/>
          <w:sz w:val="24"/>
          <w:szCs w:val="24"/>
        </w:rPr>
        <w:br/>
        <w:t>об административном правонарушении</w:t>
      </w:r>
    </w:p>
    <w:p w:rsidR="00EA524C" w:rsidRDefault="00EA524C" w:rsidP="00EA524C">
      <w:pPr>
        <w:spacing w:line="276" w:lineRule="auto"/>
        <w:rPr>
          <w:sz w:val="24"/>
          <w:szCs w:val="24"/>
        </w:rPr>
      </w:pPr>
    </w:p>
    <w:p w:rsidR="00EA524C" w:rsidRDefault="00EA524C" w:rsidP="00EA524C">
      <w:pPr>
        <w:spacing w:line="276" w:lineRule="auto"/>
        <w:rPr>
          <w:sz w:val="24"/>
          <w:szCs w:val="24"/>
        </w:rPr>
      </w:pPr>
    </w:p>
    <w:tbl>
      <w:tblPr>
        <w:tblW w:w="1047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EA524C" w:rsidTr="00EA524C"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24C" w:rsidRDefault="00EA52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______________________________________________________________________</w:t>
            </w:r>
          </w:p>
          <w:p w:rsidR="00EA524C" w:rsidRDefault="00EA52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(указать наименование органа, должностного лица</w:t>
            </w:r>
            <w:proofErr w:type="gramStart"/>
            <w:r>
              <w:rPr>
                <w:sz w:val="18"/>
                <w:szCs w:val="18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FFFF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EA524C" w:rsidRDefault="00EA52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__________ ___</w:t>
            </w:r>
            <w:r>
              <w:rPr>
                <w:sz w:val="24"/>
                <w:szCs w:val="24"/>
              </w:rPr>
              <w:t>__ г. я был подвергнут административному наказанию в виде __________</w:t>
            </w:r>
          </w:p>
          <w:p w:rsidR="00EA524C" w:rsidRDefault="00EA52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 за ________________________________________________________.</w:t>
            </w:r>
          </w:p>
          <w:p w:rsidR="00EA524C" w:rsidRDefault="00EA524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(указать вид </w:t>
            </w:r>
            <w:proofErr w:type="gramStart"/>
            <w:r>
              <w:rPr>
                <w:sz w:val="18"/>
                <w:szCs w:val="18"/>
              </w:rPr>
              <w:t xml:space="preserve">наказания) 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             (указать причины наложения наказания)</w:t>
            </w:r>
          </w:p>
          <w:p w:rsidR="00EA524C" w:rsidRDefault="00EA524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Считаю наказание, наложенное на меня, неправомерным, поскольку __________________________</w:t>
            </w:r>
          </w:p>
          <w:p w:rsidR="00EA524C" w:rsidRDefault="00EA524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_____________________________________________________________________________________.</w:t>
            </w:r>
          </w:p>
          <w:p w:rsidR="00EA524C" w:rsidRDefault="00EA524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причину несогласия с вынесенным постановлением)</w:t>
            </w:r>
          </w:p>
          <w:p w:rsidR="00EA524C" w:rsidRDefault="00EA524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со ст.254-258 ГПК РФ,</w:t>
            </w:r>
          </w:p>
          <w:p w:rsidR="00EA524C" w:rsidRDefault="00EA524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524C" w:rsidRDefault="00EA524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ПРОШУ:</w:t>
            </w:r>
          </w:p>
          <w:p w:rsidR="00EA524C" w:rsidRDefault="00EA524C" w:rsidP="00EA524C">
            <w:pPr>
              <w:widowControl w:val="0"/>
              <w:numPr>
                <w:ilvl w:val="0"/>
                <w:numId w:val="10"/>
              </w:numPr>
              <w:spacing w:line="276" w:lineRule="auto"/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Отменить постановление _________________________________________________________</w:t>
            </w:r>
          </w:p>
          <w:p w:rsidR="00EA524C" w:rsidRDefault="00EA524C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(наименование органа, должностного лица)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</w:p>
          <w:p w:rsidR="00EA524C" w:rsidRDefault="00EA524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____________ ___</w:t>
            </w:r>
            <w:r>
              <w:rPr>
                <w:sz w:val="24"/>
                <w:szCs w:val="24"/>
              </w:rPr>
              <w:t>__ г. о наложении на меня ______________________________________.</w:t>
            </w:r>
          </w:p>
          <w:p w:rsidR="00EA524C" w:rsidRDefault="00EA524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(указать вид наказания)</w:t>
            </w:r>
          </w:p>
          <w:p w:rsidR="00EA524C" w:rsidRDefault="00EA524C">
            <w:pPr>
              <w:spacing w:line="276" w:lineRule="auto"/>
              <w:rPr>
                <w:sz w:val="24"/>
                <w:szCs w:val="24"/>
              </w:rPr>
            </w:pPr>
          </w:p>
          <w:p w:rsidR="00EA524C" w:rsidRDefault="00EA52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Приложение:</w:t>
            </w:r>
          </w:p>
          <w:p w:rsidR="00EA524C" w:rsidRDefault="00EA524C" w:rsidP="00EA524C">
            <w:pPr>
              <w:widowControl w:val="0"/>
              <w:numPr>
                <w:ilvl w:val="0"/>
                <w:numId w:val="1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постановления о наложении наказания.</w:t>
            </w:r>
          </w:p>
          <w:p w:rsidR="00EA524C" w:rsidRDefault="00EA524C" w:rsidP="00EA524C">
            <w:pPr>
              <w:widowControl w:val="0"/>
              <w:numPr>
                <w:ilvl w:val="0"/>
                <w:numId w:val="1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Доказательства, подтверждающие неправомерность наложения наказания.</w:t>
            </w:r>
          </w:p>
        </w:tc>
      </w:tr>
    </w:tbl>
    <w:p w:rsidR="00EA524C" w:rsidRDefault="00EA524C" w:rsidP="00EA524C">
      <w:pPr>
        <w:spacing w:line="276" w:lineRule="auto"/>
        <w:rPr>
          <w:color w:val="000000"/>
          <w:sz w:val="24"/>
          <w:szCs w:val="24"/>
        </w:rPr>
      </w:pPr>
    </w:p>
    <w:p w:rsidR="00EA524C" w:rsidRDefault="00EA524C" w:rsidP="00EA52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«___»__________ _____</w:t>
      </w:r>
      <w:r>
        <w:rPr>
          <w:sz w:val="24"/>
          <w:szCs w:val="24"/>
        </w:rPr>
        <w:t xml:space="preserve"> г.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Подпись: __________________</w:t>
      </w:r>
    </w:p>
    <w:p w:rsidR="00EA524C" w:rsidRDefault="00EA524C" w:rsidP="00EA524C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:rsidR="000377C3" w:rsidRPr="00EA524C" w:rsidRDefault="000377C3" w:rsidP="00EA524C"/>
    <w:sectPr w:rsidR="000377C3" w:rsidRPr="00EA524C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5E" w:rsidRDefault="0002665E" w:rsidP="008A2109">
      <w:r>
        <w:separator/>
      </w:r>
    </w:p>
  </w:endnote>
  <w:endnote w:type="continuationSeparator" w:id="0">
    <w:p w:rsidR="0002665E" w:rsidRDefault="0002665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02665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5E" w:rsidRDefault="0002665E" w:rsidP="008A2109">
      <w:r>
        <w:separator/>
      </w:r>
    </w:p>
  </w:footnote>
  <w:footnote w:type="continuationSeparator" w:id="0">
    <w:p w:rsidR="0002665E" w:rsidRDefault="0002665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AB27E6"/>
    <w:multiLevelType w:val="multilevel"/>
    <w:tmpl w:val="AFE6AF8A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875321"/>
    <w:multiLevelType w:val="multilevel"/>
    <w:tmpl w:val="A900FD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5A77602"/>
    <w:multiLevelType w:val="multilevel"/>
    <w:tmpl w:val="FBE64B6C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2665E"/>
    <w:rsid w:val="000377C3"/>
    <w:rsid w:val="001103DA"/>
    <w:rsid w:val="00243923"/>
    <w:rsid w:val="0032398C"/>
    <w:rsid w:val="00331A10"/>
    <w:rsid w:val="00461DA6"/>
    <w:rsid w:val="004B758D"/>
    <w:rsid w:val="00522F21"/>
    <w:rsid w:val="00523B7C"/>
    <w:rsid w:val="00612C47"/>
    <w:rsid w:val="006C5691"/>
    <w:rsid w:val="007D4BC4"/>
    <w:rsid w:val="00802DB6"/>
    <w:rsid w:val="0080600C"/>
    <w:rsid w:val="00845D98"/>
    <w:rsid w:val="00876AEB"/>
    <w:rsid w:val="008A2109"/>
    <w:rsid w:val="008A550B"/>
    <w:rsid w:val="008A65B0"/>
    <w:rsid w:val="00990A9D"/>
    <w:rsid w:val="00992CB4"/>
    <w:rsid w:val="00A521F8"/>
    <w:rsid w:val="00A53AA9"/>
    <w:rsid w:val="00AB3A25"/>
    <w:rsid w:val="00AB52DA"/>
    <w:rsid w:val="00B1668E"/>
    <w:rsid w:val="00B2780E"/>
    <w:rsid w:val="00B36365"/>
    <w:rsid w:val="00B519B7"/>
    <w:rsid w:val="00BC2BA8"/>
    <w:rsid w:val="00C41846"/>
    <w:rsid w:val="00C55A30"/>
    <w:rsid w:val="00CF75AF"/>
    <w:rsid w:val="00D15C50"/>
    <w:rsid w:val="00D53DF1"/>
    <w:rsid w:val="00D713A4"/>
    <w:rsid w:val="00D92E79"/>
    <w:rsid w:val="00DD6ACB"/>
    <w:rsid w:val="00DE37B3"/>
    <w:rsid w:val="00E2227E"/>
    <w:rsid w:val="00E617B2"/>
    <w:rsid w:val="00E807AF"/>
    <w:rsid w:val="00EA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styleId="ac">
    <w:name w:val="Emphasis"/>
    <w:basedOn w:val="a0"/>
    <w:qFormat/>
    <w:rsid w:val="00BC2BA8"/>
    <w:rPr>
      <w:i/>
      <w:iCs/>
    </w:rPr>
  </w:style>
  <w:style w:type="character" w:customStyle="1" w:styleId="apple-converted-space">
    <w:name w:val="apple-converted-space"/>
    <w:basedOn w:val="a0"/>
    <w:rsid w:val="00E807AF"/>
  </w:style>
  <w:style w:type="paragraph" w:styleId="ad">
    <w:name w:val="Normal (Web)"/>
    <w:basedOn w:val="a"/>
    <w:uiPriority w:val="99"/>
    <w:unhideWhenUsed/>
    <w:rsid w:val="00E807A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461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6C73F-296F-43AE-8A61-A75EAACA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1885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2021-07-21T08:56:00Z</dcterms:created>
  <dcterms:modified xsi:type="dcterms:W3CDTF">2021-07-21T08:56:00Z</dcterms:modified>
</cp:coreProperties>
</file>