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82" w:rsidRPr="00DC3D82" w:rsidRDefault="00DC3D82" w:rsidP="00DC3D82">
      <w:pPr>
        <w:spacing w:line="338" w:lineRule="auto"/>
        <w:jc w:val="right"/>
      </w:pPr>
      <w:r w:rsidRPr="00DC3D82">
        <w:rPr>
          <w:sz w:val="18"/>
          <w:szCs w:val="18"/>
        </w:rPr>
        <w:t>кому ________________________________________________</w:t>
      </w:r>
    </w:p>
    <w:p w:rsidR="00DC3D82" w:rsidRPr="00DC3D82" w:rsidRDefault="00DC3D82" w:rsidP="00DC3D82">
      <w:pPr>
        <w:spacing w:line="338" w:lineRule="auto"/>
        <w:jc w:val="right"/>
      </w:pPr>
      <w:r w:rsidRPr="00DC3D82">
        <w:rPr>
          <w:sz w:val="18"/>
          <w:szCs w:val="18"/>
        </w:rPr>
        <w:t>________________________________________________</w:t>
      </w:r>
    </w:p>
    <w:p w:rsidR="00DC3D82" w:rsidRPr="00DC3D82" w:rsidRDefault="00DC3D82" w:rsidP="00DC3D82">
      <w:pPr>
        <w:spacing w:line="338" w:lineRule="auto"/>
        <w:jc w:val="right"/>
      </w:pPr>
      <w:r w:rsidRPr="00DC3D82">
        <w:rPr>
          <w:sz w:val="18"/>
          <w:szCs w:val="18"/>
        </w:rPr>
        <w:t>________________________________________________</w:t>
      </w:r>
    </w:p>
    <w:p w:rsidR="00DC3D82" w:rsidRPr="00DC3D82" w:rsidRDefault="00DC3D82" w:rsidP="00DC3D82">
      <w:pPr>
        <w:spacing w:line="338" w:lineRule="auto"/>
        <w:jc w:val="right"/>
      </w:pPr>
      <w:r w:rsidRPr="00DC3D82">
        <w:rPr>
          <w:sz w:val="18"/>
          <w:szCs w:val="18"/>
        </w:rPr>
        <w:t>________________________________________________</w:t>
      </w:r>
    </w:p>
    <w:p w:rsidR="00DC3D82" w:rsidRPr="00DC3D82" w:rsidRDefault="00DC3D82" w:rsidP="00DC3D82">
      <w:pPr>
        <w:spacing w:line="338" w:lineRule="auto"/>
        <w:jc w:val="right"/>
      </w:pPr>
      <w:r w:rsidRPr="00DC3D82">
        <w:rPr>
          <w:sz w:val="18"/>
          <w:szCs w:val="18"/>
        </w:rPr>
        <w:t>от ________________________________________________</w:t>
      </w:r>
    </w:p>
    <w:p w:rsidR="00DC3D82" w:rsidRPr="00DC3D82" w:rsidRDefault="00DC3D82" w:rsidP="00DC3D82">
      <w:pPr>
        <w:spacing w:line="338" w:lineRule="auto"/>
        <w:jc w:val="right"/>
      </w:pPr>
      <w:r w:rsidRPr="00DC3D82">
        <w:rPr>
          <w:sz w:val="18"/>
          <w:szCs w:val="18"/>
        </w:rPr>
        <w:t>________________________________________________</w:t>
      </w:r>
    </w:p>
    <w:p w:rsidR="00DC3D82" w:rsidRPr="00DC3D82" w:rsidRDefault="00DC3D82" w:rsidP="00DC3D82">
      <w:pPr>
        <w:spacing w:line="338" w:lineRule="auto"/>
        <w:jc w:val="right"/>
      </w:pPr>
      <w:r w:rsidRPr="00DC3D82">
        <w:rPr>
          <w:sz w:val="18"/>
          <w:szCs w:val="18"/>
        </w:rPr>
        <w:t>________________________________________________</w:t>
      </w:r>
    </w:p>
    <w:p w:rsidR="00DC3D82" w:rsidRPr="00DC3D82" w:rsidRDefault="00DC3D82" w:rsidP="00DC3D82">
      <w:pPr>
        <w:spacing w:line="338" w:lineRule="auto"/>
        <w:jc w:val="right"/>
      </w:pPr>
      <w:r w:rsidRPr="00DC3D82">
        <w:rPr>
          <w:sz w:val="18"/>
          <w:szCs w:val="18"/>
        </w:rPr>
        <w:t>________________________________________________</w:t>
      </w:r>
    </w:p>
    <w:p w:rsidR="00DC3D82" w:rsidRPr="00DC3D82" w:rsidRDefault="00DC3D82" w:rsidP="00DC3D82"/>
    <w:p w:rsidR="00DC3D82" w:rsidRPr="00DC3D82" w:rsidRDefault="00DC3D82" w:rsidP="00DC3D82"/>
    <w:p w:rsidR="00DC3D82" w:rsidRPr="00DC3D82" w:rsidRDefault="00DC3D82" w:rsidP="00DC3D82"/>
    <w:p w:rsidR="00DC3D82" w:rsidRPr="00DC3D82" w:rsidRDefault="00DC3D82" w:rsidP="00DC3D82">
      <w:pPr>
        <w:spacing w:after="50"/>
        <w:jc w:val="center"/>
      </w:pPr>
      <w:r w:rsidRPr="00DC3D82">
        <w:rPr>
          <w:sz w:val="40"/>
          <w:szCs w:val="40"/>
        </w:rPr>
        <w:t>ЖАЛОБА</w:t>
      </w:r>
    </w:p>
    <w:p w:rsidR="00DC3D82" w:rsidRPr="00DC3D82" w:rsidRDefault="00DC3D82" w:rsidP="00DC3D82">
      <w:pPr>
        <w:spacing w:line="338" w:lineRule="auto"/>
        <w:jc w:val="center"/>
      </w:pPr>
      <w:r w:rsidRPr="00DC3D82">
        <w:rPr>
          <w:b/>
          <w:sz w:val="18"/>
          <w:szCs w:val="18"/>
        </w:rPr>
        <w:t>на отказ органа внутренних дел в выдаче лицензии на частную детективную (охранную) деятельность</w:t>
      </w:r>
    </w:p>
    <w:p w:rsidR="00DC3D82" w:rsidRPr="00DC3D82" w:rsidRDefault="00DC3D82" w:rsidP="00DC3D82"/>
    <w:p w:rsidR="00DC3D82" w:rsidRPr="00DC3D82" w:rsidRDefault="00DC3D82" w:rsidP="00DC3D82"/>
    <w:p w:rsidR="00DC3D82" w:rsidRPr="00DC3D82" w:rsidRDefault="00DC3D82" w:rsidP="00DC3D82">
      <w:pPr>
        <w:spacing w:after="150" w:line="288" w:lineRule="auto"/>
      </w:pPr>
      <w:r w:rsidRPr="00DC3D82">
        <w:t>«___» _____________ _____</w:t>
      </w:r>
      <w:r w:rsidRPr="00DC3D82">
        <w:t xml:space="preserve"> г. я обратился в ________________________ с заявлением о выдаче лицензии на частную детективную (охранную) деятельность ________________________________________________.</w:t>
      </w:r>
    </w:p>
    <w:p w:rsidR="00DC3D82" w:rsidRPr="00DC3D82" w:rsidRDefault="00DC3D82" w:rsidP="00DC3D82">
      <w:pPr>
        <w:spacing w:after="150" w:line="288" w:lineRule="auto"/>
      </w:pPr>
      <w:r w:rsidRPr="00DC3D82">
        <w:t>Для получения лицензии был пр</w:t>
      </w:r>
      <w:bookmarkStart w:id="0" w:name="_GoBack"/>
      <w:bookmarkEnd w:id="0"/>
      <w:r w:rsidRPr="00DC3D82">
        <w:t>едоставлены все необходимые сведения, в том числе о характере детективной (охранной) деятельности, видах услуг, а также учредительные документы.</w:t>
      </w:r>
    </w:p>
    <w:p w:rsidR="00DC3D82" w:rsidRPr="00DC3D82" w:rsidRDefault="00DC3D82" w:rsidP="00DC3D82">
      <w:pPr>
        <w:spacing w:after="150" w:line="288" w:lineRule="auto"/>
      </w:pPr>
      <w:r w:rsidRPr="00DC3D82">
        <w:t>Реше</w:t>
      </w:r>
      <w:r w:rsidRPr="00DC3D82">
        <w:t>нием от «___» _____________ _____</w:t>
      </w:r>
      <w:r w:rsidRPr="00DC3D82">
        <w:t xml:space="preserve"> г. отдел (управление) внутренних дел отказал в выдаче лицензии по мотивам ________________________________________________.</w:t>
      </w:r>
    </w:p>
    <w:p w:rsidR="00DC3D82" w:rsidRPr="00DC3D82" w:rsidRDefault="00DC3D82" w:rsidP="00DC3D82">
      <w:pPr>
        <w:spacing w:after="150" w:line="288" w:lineRule="auto"/>
      </w:pPr>
      <w:r w:rsidRPr="00DC3D82">
        <w:t>Считаю, что отказ в выдаче лицензии на детективную (охранную) деятельность не соответствует закону ________________________________________________.</w:t>
      </w:r>
    </w:p>
    <w:p w:rsidR="00DC3D82" w:rsidRPr="00DC3D82" w:rsidRDefault="00DC3D82" w:rsidP="00DC3D82">
      <w:pPr>
        <w:spacing w:after="150" w:line="288" w:lineRule="auto"/>
      </w:pPr>
      <w:r w:rsidRPr="00DC3D82">
        <w:t>В соответствии со ст. ст. 6, 8-10 Закона РФ «О частной детективной и охранной деятельности в Российской Федерации» от 11 марта 1992 г.,</w:t>
      </w:r>
    </w:p>
    <w:p w:rsidR="00DC3D82" w:rsidRPr="00DC3D82" w:rsidRDefault="00DC3D82" w:rsidP="00DC3D82">
      <w:pPr>
        <w:spacing w:before="500" w:after="150"/>
        <w:jc w:val="center"/>
      </w:pPr>
      <w:r w:rsidRPr="00DC3D82">
        <w:rPr>
          <w:b/>
          <w:sz w:val="24"/>
          <w:szCs w:val="24"/>
        </w:rPr>
        <w:t>ПРОШУ:</w:t>
      </w:r>
    </w:p>
    <w:p w:rsidR="00DC3D82" w:rsidRPr="00DC3D82" w:rsidRDefault="00DC3D82" w:rsidP="00DC3D82">
      <w:pPr>
        <w:spacing w:after="150" w:line="288" w:lineRule="auto"/>
      </w:pPr>
      <w:r w:rsidRPr="00DC3D82">
        <w:t xml:space="preserve"> Признать отказ ________________________ отдела (управления) органа внутренних дел о выдаче лицензии не соответствующим закону.</w:t>
      </w:r>
    </w:p>
    <w:p w:rsidR="00DC3D82" w:rsidRPr="00DC3D82" w:rsidRDefault="00DC3D82" w:rsidP="00DC3D82">
      <w:pPr>
        <w:spacing w:after="150" w:line="288" w:lineRule="auto"/>
      </w:pPr>
      <w:r w:rsidRPr="00DC3D82">
        <w:t>Приложения:</w:t>
      </w:r>
    </w:p>
    <w:p w:rsidR="00DC3D82" w:rsidRPr="00DC3D82" w:rsidRDefault="00DC3D82" w:rsidP="00DC3D82">
      <w:pPr>
        <w:spacing w:before="200" w:line="288" w:lineRule="auto"/>
      </w:pPr>
      <w:r w:rsidRPr="00DC3D82">
        <w:t>1. Копия жалобы.</w:t>
      </w:r>
    </w:p>
    <w:p w:rsidR="00DC3D82" w:rsidRPr="00DC3D82" w:rsidRDefault="00DC3D82" w:rsidP="00DC3D82">
      <w:pPr>
        <w:spacing w:line="288" w:lineRule="auto"/>
      </w:pPr>
      <w:r w:rsidRPr="00DC3D82">
        <w:t>2. Копия решения об отказе в выдаче лицензии.</w:t>
      </w:r>
    </w:p>
    <w:p w:rsidR="00DC3D82" w:rsidRPr="00DC3D82" w:rsidRDefault="00DC3D82" w:rsidP="00DC3D82">
      <w:pPr>
        <w:spacing w:line="288" w:lineRule="auto"/>
      </w:pPr>
      <w:r w:rsidRPr="00DC3D82">
        <w:t>3. Имеющиеся доказательства по жалобе.</w:t>
      </w:r>
    </w:p>
    <w:p w:rsidR="00DC3D82" w:rsidRPr="00DC3D82" w:rsidRDefault="00DC3D82" w:rsidP="00DC3D82">
      <w:pPr>
        <w:spacing w:line="288" w:lineRule="auto"/>
      </w:pPr>
      <w:r w:rsidRPr="00DC3D82">
        <w:t>4. Марка (квитанция) об уплате госпошлины.</w:t>
      </w:r>
    </w:p>
    <w:p w:rsidR="00DC3D82" w:rsidRPr="00DC3D82" w:rsidRDefault="00DC3D82" w:rsidP="00DC3D82"/>
    <w:p w:rsidR="00DC3D82" w:rsidRPr="00DC3D82" w:rsidRDefault="00DC3D82" w:rsidP="00DC3D82"/>
    <w:p w:rsidR="00DC3D82" w:rsidRPr="00DC3D82" w:rsidRDefault="00DC3D82" w:rsidP="00DC3D82"/>
    <w:p w:rsidR="00DC3D82" w:rsidRPr="00DC3D82" w:rsidRDefault="00DC3D82" w:rsidP="00DC3D82">
      <w:pPr>
        <w:spacing w:line="338" w:lineRule="auto"/>
        <w:jc w:val="right"/>
      </w:pPr>
      <w:r w:rsidRPr="00DC3D82">
        <w:rPr>
          <w:sz w:val="18"/>
          <w:szCs w:val="18"/>
        </w:rPr>
        <w:t>________________________ / ________________________</w:t>
      </w:r>
    </w:p>
    <w:p w:rsidR="00DC3D82" w:rsidRPr="00DC3D82" w:rsidRDefault="00DC3D82" w:rsidP="00DC3D82"/>
    <w:p w:rsidR="00DC3D82" w:rsidRPr="00DC3D82" w:rsidRDefault="00DC3D82" w:rsidP="00DC3D82">
      <w:pPr>
        <w:spacing w:line="338" w:lineRule="auto"/>
        <w:jc w:val="right"/>
      </w:pPr>
      <w:r w:rsidRPr="00DC3D82">
        <w:rPr>
          <w:sz w:val="18"/>
          <w:szCs w:val="18"/>
        </w:rPr>
        <w:t>«___» _____________ _____</w:t>
      </w:r>
      <w:r w:rsidRPr="00DC3D82">
        <w:rPr>
          <w:sz w:val="18"/>
          <w:szCs w:val="18"/>
        </w:rPr>
        <w:t xml:space="preserve"> г.</w:t>
      </w:r>
    </w:p>
    <w:p w:rsidR="000377C3" w:rsidRPr="00DC3D82" w:rsidRDefault="000377C3" w:rsidP="00DC3D82"/>
    <w:sectPr w:rsidR="000377C3" w:rsidRPr="00DC3D82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617" w:rsidRDefault="00753617" w:rsidP="008A2109">
      <w:r>
        <w:separator/>
      </w:r>
    </w:p>
  </w:endnote>
  <w:endnote w:type="continuationSeparator" w:id="0">
    <w:p w:rsidR="00753617" w:rsidRDefault="00753617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753617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617" w:rsidRDefault="00753617" w:rsidP="008A2109">
      <w:r>
        <w:separator/>
      </w:r>
    </w:p>
  </w:footnote>
  <w:footnote w:type="continuationSeparator" w:id="0">
    <w:p w:rsidR="00753617" w:rsidRDefault="00753617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AB27E6"/>
    <w:multiLevelType w:val="multilevel"/>
    <w:tmpl w:val="AFE6AF8A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875321"/>
    <w:multiLevelType w:val="multilevel"/>
    <w:tmpl w:val="A900FD6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65A77602"/>
    <w:multiLevelType w:val="multilevel"/>
    <w:tmpl w:val="FBE64B6C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103DA"/>
    <w:rsid w:val="00243923"/>
    <w:rsid w:val="0032398C"/>
    <w:rsid w:val="00331A10"/>
    <w:rsid w:val="00461DA6"/>
    <w:rsid w:val="004B758D"/>
    <w:rsid w:val="00522F21"/>
    <w:rsid w:val="00523B7C"/>
    <w:rsid w:val="00612C47"/>
    <w:rsid w:val="006C5691"/>
    <w:rsid w:val="00753617"/>
    <w:rsid w:val="007D4BC4"/>
    <w:rsid w:val="00802DB6"/>
    <w:rsid w:val="0080600C"/>
    <w:rsid w:val="00845D98"/>
    <w:rsid w:val="00876AEB"/>
    <w:rsid w:val="008A2109"/>
    <w:rsid w:val="008A550B"/>
    <w:rsid w:val="008A65B0"/>
    <w:rsid w:val="00990A9D"/>
    <w:rsid w:val="00992CB4"/>
    <w:rsid w:val="00A521F8"/>
    <w:rsid w:val="00A53AA9"/>
    <w:rsid w:val="00AB3A25"/>
    <w:rsid w:val="00AB52DA"/>
    <w:rsid w:val="00B1668E"/>
    <w:rsid w:val="00B2780E"/>
    <w:rsid w:val="00B36365"/>
    <w:rsid w:val="00B519B7"/>
    <w:rsid w:val="00BC2BA8"/>
    <w:rsid w:val="00C41846"/>
    <w:rsid w:val="00C55A30"/>
    <w:rsid w:val="00CF75AF"/>
    <w:rsid w:val="00D15C50"/>
    <w:rsid w:val="00D53DF1"/>
    <w:rsid w:val="00D713A4"/>
    <w:rsid w:val="00D92E79"/>
    <w:rsid w:val="00DC3D82"/>
    <w:rsid w:val="00DD6ACB"/>
    <w:rsid w:val="00DE37B3"/>
    <w:rsid w:val="00E2227E"/>
    <w:rsid w:val="00E617B2"/>
    <w:rsid w:val="00E807AF"/>
    <w:rsid w:val="00EA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styleId="ac">
    <w:name w:val="Emphasis"/>
    <w:basedOn w:val="a0"/>
    <w:qFormat/>
    <w:rsid w:val="00BC2BA8"/>
    <w:rPr>
      <w:i/>
      <w:iCs/>
    </w:rPr>
  </w:style>
  <w:style w:type="character" w:customStyle="1" w:styleId="apple-converted-space">
    <w:name w:val="apple-converted-space"/>
    <w:basedOn w:val="a0"/>
    <w:rsid w:val="00E807AF"/>
  </w:style>
  <w:style w:type="paragraph" w:styleId="ad">
    <w:name w:val="Normal (Web)"/>
    <w:basedOn w:val="a"/>
    <w:uiPriority w:val="99"/>
    <w:unhideWhenUsed/>
    <w:rsid w:val="00E807AF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461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2C05C-FBDB-40B6-B5AE-093181B6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1700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2021-07-21T08:57:00Z</dcterms:created>
  <dcterms:modified xsi:type="dcterms:W3CDTF">2021-07-21T08:57:00Z</dcterms:modified>
</cp:coreProperties>
</file>