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D1" w:rsidRPr="00B040D1" w:rsidRDefault="00B040D1" w:rsidP="00B040D1">
      <w:pPr>
        <w:spacing w:line="338" w:lineRule="auto"/>
        <w:jc w:val="right"/>
      </w:pPr>
      <w:bookmarkStart w:id="0" w:name="_GoBack"/>
      <w:r w:rsidRPr="00B040D1">
        <w:rPr>
          <w:sz w:val="18"/>
          <w:szCs w:val="18"/>
        </w:rPr>
        <w:t>кому ________________________________________________</w:t>
      </w:r>
    </w:p>
    <w:p w:rsidR="00B040D1" w:rsidRPr="00B040D1" w:rsidRDefault="00B040D1" w:rsidP="00B040D1">
      <w:pPr>
        <w:spacing w:line="338" w:lineRule="auto"/>
        <w:jc w:val="right"/>
      </w:pPr>
      <w:r w:rsidRPr="00B040D1">
        <w:rPr>
          <w:sz w:val="18"/>
          <w:szCs w:val="18"/>
        </w:rPr>
        <w:t>________________________________________________</w:t>
      </w:r>
    </w:p>
    <w:p w:rsidR="00B040D1" w:rsidRPr="00B040D1" w:rsidRDefault="00B040D1" w:rsidP="00B040D1">
      <w:pPr>
        <w:spacing w:line="338" w:lineRule="auto"/>
        <w:jc w:val="right"/>
      </w:pPr>
      <w:r w:rsidRPr="00B040D1">
        <w:rPr>
          <w:sz w:val="18"/>
          <w:szCs w:val="18"/>
        </w:rPr>
        <w:t>________________________________________________</w:t>
      </w:r>
    </w:p>
    <w:p w:rsidR="00B040D1" w:rsidRPr="00B040D1" w:rsidRDefault="00B040D1" w:rsidP="00B040D1">
      <w:pPr>
        <w:spacing w:line="338" w:lineRule="auto"/>
        <w:jc w:val="right"/>
      </w:pPr>
      <w:r w:rsidRPr="00B040D1">
        <w:rPr>
          <w:sz w:val="18"/>
          <w:szCs w:val="18"/>
        </w:rPr>
        <w:t>________________________________________________</w:t>
      </w:r>
    </w:p>
    <w:p w:rsidR="00B040D1" w:rsidRPr="00B040D1" w:rsidRDefault="00B040D1" w:rsidP="00B040D1">
      <w:pPr>
        <w:spacing w:line="338" w:lineRule="auto"/>
        <w:jc w:val="right"/>
      </w:pPr>
      <w:r w:rsidRPr="00B040D1">
        <w:rPr>
          <w:sz w:val="18"/>
          <w:szCs w:val="18"/>
        </w:rPr>
        <w:t>от ________________________________________________</w:t>
      </w:r>
    </w:p>
    <w:p w:rsidR="00B040D1" w:rsidRPr="00B040D1" w:rsidRDefault="00B040D1" w:rsidP="00B040D1">
      <w:pPr>
        <w:spacing w:line="338" w:lineRule="auto"/>
        <w:jc w:val="right"/>
      </w:pPr>
      <w:r w:rsidRPr="00B040D1">
        <w:rPr>
          <w:sz w:val="18"/>
          <w:szCs w:val="18"/>
        </w:rPr>
        <w:t>________________________________________________</w:t>
      </w:r>
    </w:p>
    <w:p w:rsidR="00B040D1" w:rsidRPr="00B040D1" w:rsidRDefault="00B040D1" w:rsidP="00B040D1">
      <w:pPr>
        <w:spacing w:line="338" w:lineRule="auto"/>
        <w:jc w:val="right"/>
      </w:pPr>
      <w:r w:rsidRPr="00B040D1">
        <w:rPr>
          <w:sz w:val="18"/>
          <w:szCs w:val="18"/>
        </w:rPr>
        <w:t>________________________________________________</w:t>
      </w:r>
    </w:p>
    <w:p w:rsidR="00B040D1" w:rsidRPr="00B040D1" w:rsidRDefault="00B040D1" w:rsidP="00B040D1">
      <w:pPr>
        <w:spacing w:line="338" w:lineRule="auto"/>
        <w:jc w:val="right"/>
      </w:pPr>
      <w:r w:rsidRPr="00B040D1">
        <w:rPr>
          <w:sz w:val="18"/>
          <w:szCs w:val="18"/>
        </w:rPr>
        <w:t>________________________________________________</w:t>
      </w:r>
    </w:p>
    <w:p w:rsidR="00B040D1" w:rsidRPr="00B040D1" w:rsidRDefault="00B040D1" w:rsidP="00B040D1"/>
    <w:p w:rsidR="00B040D1" w:rsidRPr="00B040D1" w:rsidRDefault="00B040D1" w:rsidP="00B040D1"/>
    <w:p w:rsidR="00B040D1" w:rsidRPr="00B040D1" w:rsidRDefault="00B040D1" w:rsidP="00B040D1"/>
    <w:p w:rsidR="00B040D1" w:rsidRPr="00B040D1" w:rsidRDefault="00B040D1" w:rsidP="00B040D1">
      <w:pPr>
        <w:spacing w:after="50"/>
        <w:jc w:val="center"/>
      </w:pPr>
      <w:r w:rsidRPr="00B040D1">
        <w:rPr>
          <w:sz w:val="40"/>
          <w:szCs w:val="40"/>
        </w:rPr>
        <w:t>ЖАЛОБА</w:t>
      </w:r>
    </w:p>
    <w:p w:rsidR="00B040D1" w:rsidRPr="00B040D1" w:rsidRDefault="00B040D1" w:rsidP="00B040D1">
      <w:pPr>
        <w:spacing w:line="338" w:lineRule="auto"/>
        <w:jc w:val="center"/>
      </w:pPr>
      <w:r w:rsidRPr="00B040D1">
        <w:rPr>
          <w:b/>
          <w:sz w:val="18"/>
          <w:szCs w:val="18"/>
        </w:rPr>
        <w:t>на определение суда по гражданскому делу</w:t>
      </w:r>
    </w:p>
    <w:p w:rsidR="00B040D1" w:rsidRPr="00B040D1" w:rsidRDefault="00B040D1" w:rsidP="00B040D1"/>
    <w:p w:rsidR="00B040D1" w:rsidRPr="00B040D1" w:rsidRDefault="00B040D1" w:rsidP="00B040D1"/>
    <w:p w:rsidR="00B040D1" w:rsidRPr="00B040D1" w:rsidRDefault="00B040D1" w:rsidP="00B040D1">
      <w:pPr>
        <w:spacing w:after="150" w:line="288" w:lineRule="auto"/>
      </w:pPr>
      <w:r w:rsidRPr="00B040D1">
        <w:t xml:space="preserve">Определением ________________________ районного (городского) </w:t>
      </w:r>
      <w:r w:rsidRPr="00B040D1">
        <w:t>суда от «___» _____________ _____</w:t>
      </w:r>
      <w:r w:rsidRPr="00B040D1">
        <w:t xml:space="preserve"> года прекращено производство по моему иску к ________________________ (по иску ________________________ ко мне) о ________________________________________________.</w:t>
      </w:r>
    </w:p>
    <w:p w:rsidR="00B040D1" w:rsidRPr="00B040D1" w:rsidRDefault="00B040D1" w:rsidP="00B040D1">
      <w:pPr>
        <w:spacing w:after="150" w:line="288" w:lineRule="auto"/>
      </w:pPr>
      <w:r w:rsidRPr="00B040D1">
        <w:t>Прекращение производства мотивировано тем, что ________________________________________________.</w:t>
      </w:r>
    </w:p>
    <w:p w:rsidR="00B040D1" w:rsidRPr="00B040D1" w:rsidRDefault="00B040D1" w:rsidP="00B040D1">
      <w:pPr>
        <w:spacing w:after="150" w:line="288" w:lineRule="auto"/>
      </w:pPr>
      <w:r w:rsidRPr="00B040D1">
        <w:t>Я не согласен с определением суда, поскольку ________________________________________________.</w:t>
      </w:r>
    </w:p>
    <w:p w:rsidR="00B040D1" w:rsidRPr="00B040D1" w:rsidRDefault="00B040D1" w:rsidP="00B040D1">
      <w:pPr>
        <w:spacing w:after="150" w:line="288" w:lineRule="auto"/>
      </w:pPr>
      <w:r w:rsidRPr="00B040D1">
        <w:t>В соответствии со ст. ст. 315, 317 ГПК РФ.</w:t>
      </w:r>
    </w:p>
    <w:p w:rsidR="00B040D1" w:rsidRPr="00B040D1" w:rsidRDefault="00B040D1" w:rsidP="00B040D1">
      <w:pPr>
        <w:spacing w:before="500" w:after="150"/>
        <w:jc w:val="center"/>
      </w:pPr>
      <w:r w:rsidRPr="00B040D1">
        <w:rPr>
          <w:b/>
          <w:sz w:val="24"/>
          <w:szCs w:val="24"/>
        </w:rPr>
        <w:t>ПРОШУ:</w:t>
      </w:r>
    </w:p>
    <w:p w:rsidR="00B040D1" w:rsidRPr="00B040D1" w:rsidRDefault="00B040D1" w:rsidP="00B040D1">
      <w:pPr>
        <w:spacing w:after="150" w:line="288" w:lineRule="auto"/>
      </w:pPr>
      <w:r w:rsidRPr="00B040D1">
        <w:t xml:space="preserve"> Определение ________________________ районного (городского) </w:t>
      </w:r>
      <w:r w:rsidRPr="00B040D1">
        <w:t>суда от «___» _____________ _____</w:t>
      </w:r>
      <w:r w:rsidRPr="00B040D1">
        <w:t xml:space="preserve"> г. отменить, передав дело на рассмотрение ________________________________________________.</w:t>
      </w:r>
    </w:p>
    <w:p w:rsidR="00B040D1" w:rsidRPr="00B040D1" w:rsidRDefault="00B040D1" w:rsidP="00B040D1">
      <w:pPr>
        <w:spacing w:after="150" w:line="288" w:lineRule="auto"/>
      </w:pPr>
      <w:r w:rsidRPr="00B040D1">
        <w:t>Приложение:</w:t>
      </w:r>
    </w:p>
    <w:p w:rsidR="00B040D1" w:rsidRPr="00B040D1" w:rsidRDefault="00B040D1" w:rsidP="00B040D1">
      <w:pPr>
        <w:spacing w:before="200" w:line="288" w:lineRule="auto"/>
      </w:pPr>
      <w:r w:rsidRPr="00B040D1">
        <w:t>1. Письменные доказательства, имеющиеся по делу.</w:t>
      </w:r>
    </w:p>
    <w:p w:rsidR="00B040D1" w:rsidRPr="00B040D1" w:rsidRDefault="00B040D1" w:rsidP="00B040D1">
      <w:pPr>
        <w:spacing w:line="288" w:lineRule="auto"/>
      </w:pPr>
      <w:r w:rsidRPr="00B040D1">
        <w:t>2. Копии частной жалобы.</w:t>
      </w:r>
    </w:p>
    <w:p w:rsidR="00B040D1" w:rsidRPr="00B040D1" w:rsidRDefault="00B040D1" w:rsidP="00B040D1"/>
    <w:p w:rsidR="00B040D1" w:rsidRPr="00B040D1" w:rsidRDefault="00B040D1" w:rsidP="00B040D1"/>
    <w:p w:rsidR="00B040D1" w:rsidRPr="00B040D1" w:rsidRDefault="00B040D1" w:rsidP="00B040D1"/>
    <w:p w:rsidR="00B040D1" w:rsidRPr="00B040D1" w:rsidRDefault="00B040D1" w:rsidP="00B040D1">
      <w:pPr>
        <w:spacing w:line="338" w:lineRule="auto"/>
        <w:jc w:val="right"/>
      </w:pPr>
      <w:r w:rsidRPr="00B040D1">
        <w:rPr>
          <w:sz w:val="18"/>
          <w:szCs w:val="18"/>
        </w:rPr>
        <w:t>________________________ / ________________________</w:t>
      </w:r>
    </w:p>
    <w:p w:rsidR="00B040D1" w:rsidRPr="00B040D1" w:rsidRDefault="00B040D1" w:rsidP="00B040D1"/>
    <w:p w:rsidR="00B040D1" w:rsidRPr="00B040D1" w:rsidRDefault="00B040D1" w:rsidP="00B040D1">
      <w:pPr>
        <w:spacing w:line="338" w:lineRule="auto"/>
        <w:jc w:val="right"/>
      </w:pPr>
      <w:r w:rsidRPr="00B040D1">
        <w:rPr>
          <w:sz w:val="18"/>
          <w:szCs w:val="18"/>
        </w:rPr>
        <w:t>«___» _____________ _____</w:t>
      </w:r>
      <w:r w:rsidRPr="00B040D1">
        <w:rPr>
          <w:sz w:val="18"/>
          <w:szCs w:val="18"/>
        </w:rPr>
        <w:t xml:space="preserve"> г.</w:t>
      </w:r>
    </w:p>
    <w:bookmarkEnd w:id="0"/>
    <w:p w:rsidR="000377C3" w:rsidRPr="00B040D1" w:rsidRDefault="000377C3" w:rsidP="00B040D1"/>
    <w:sectPr w:rsidR="000377C3" w:rsidRPr="00B040D1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C5" w:rsidRDefault="000C41C5" w:rsidP="008A2109">
      <w:r>
        <w:separator/>
      </w:r>
    </w:p>
  </w:endnote>
  <w:endnote w:type="continuationSeparator" w:id="0">
    <w:p w:rsidR="000C41C5" w:rsidRDefault="000C41C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C41C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C5" w:rsidRDefault="000C41C5" w:rsidP="008A2109">
      <w:r>
        <w:separator/>
      </w:r>
    </w:p>
  </w:footnote>
  <w:footnote w:type="continuationSeparator" w:id="0">
    <w:p w:rsidR="000C41C5" w:rsidRDefault="000C41C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41C5"/>
    <w:rsid w:val="001103DA"/>
    <w:rsid w:val="00243923"/>
    <w:rsid w:val="0032398C"/>
    <w:rsid w:val="00331A10"/>
    <w:rsid w:val="003B479B"/>
    <w:rsid w:val="00461DA6"/>
    <w:rsid w:val="004B758D"/>
    <w:rsid w:val="00522F21"/>
    <w:rsid w:val="00523B7C"/>
    <w:rsid w:val="005C485B"/>
    <w:rsid w:val="00612C47"/>
    <w:rsid w:val="006C5691"/>
    <w:rsid w:val="007C4AE9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AD60D5"/>
    <w:rsid w:val="00B040D1"/>
    <w:rsid w:val="00B1668E"/>
    <w:rsid w:val="00B2780E"/>
    <w:rsid w:val="00B36365"/>
    <w:rsid w:val="00B519B7"/>
    <w:rsid w:val="00BC2BA8"/>
    <w:rsid w:val="00C41846"/>
    <w:rsid w:val="00C55A30"/>
    <w:rsid w:val="00CF75AF"/>
    <w:rsid w:val="00D15C50"/>
    <w:rsid w:val="00D234E9"/>
    <w:rsid w:val="00D53DF1"/>
    <w:rsid w:val="00D713A4"/>
    <w:rsid w:val="00D92E79"/>
    <w:rsid w:val="00DC3D82"/>
    <w:rsid w:val="00DD6ACB"/>
    <w:rsid w:val="00DE37B3"/>
    <w:rsid w:val="00E2227E"/>
    <w:rsid w:val="00E617B2"/>
    <w:rsid w:val="00E807AF"/>
    <w:rsid w:val="00E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0BEE-AD12-4DF5-BCF0-7A6C8597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1311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2021-07-21T09:02:00Z</dcterms:created>
  <dcterms:modified xsi:type="dcterms:W3CDTF">2021-07-21T09:02:00Z</dcterms:modified>
</cp:coreProperties>
</file>