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кому 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от 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________________________________________________</w:t>
      </w:r>
    </w:p>
    <w:p w:rsidR="00D234E9" w:rsidRPr="00D234E9" w:rsidRDefault="00D234E9" w:rsidP="00D234E9"/>
    <w:p w:rsidR="00D234E9" w:rsidRPr="00D234E9" w:rsidRDefault="00D234E9" w:rsidP="00D234E9"/>
    <w:p w:rsidR="00D234E9" w:rsidRPr="00D234E9" w:rsidRDefault="00D234E9" w:rsidP="00D234E9"/>
    <w:p w:rsidR="00D234E9" w:rsidRPr="00D234E9" w:rsidRDefault="00D234E9" w:rsidP="00D234E9">
      <w:pPr>
        <w:spacing w:after="50"/>
        <w:jc w:val="center"/>
      </w:pPr>
      <w:r w:rsidRPr="00D234E9">
        <w:rPr>
          <w:sz w:val="40"/>
          <w:szCs w:val="40"/>
        </w:rPr>
        <w:t>ЖАЛОБА</w:t>
      </w:r>
    </w:p>
    <w:p w:rsidR="00D234E9" w:rsidRPr="00D234E9" w:rsidRDefault="00D234E9" w:rsidP="00D234E9">
      <w:pPr>
        <w:spacing w:line="338" w:lineRule="auto"/>
        <w:jc w:val="center"/>
      </w:pPr>
      <w:r w:rsidRPr="00D234E9">
        <w:rPr>
          <w:b/>
          <w:sz w:val="18"/>
          <w:szCs w:val="18"/>
        </w:rPr>
        <w:t>на неправомерные действия должностного лица таможни по наложению штрафа за нарушение режима переработки товара</w:t>
      </w:r>
    </w:p>
    <w:p w:rsidR="00D234E9" w:rsidRPr="00D234E9" w:rsidRDefault="00D234E9" w:rsidP="00D234E9"/>
    <w:p w:rsidR="00D234E9" w:rsidRPr="00D234E9" w:rsidRDefault="00D234E9" w:rsidP="00D234E9">
      <w:bookmarkStart w:id="0" w:name="_GoBack"/>
      <w:bookmarkEnd w:id="0"/>
    </w:p>
    <w:p w:rsidR="00D234E9" w:rsidRPr="00D234E9" w:rsidRDefault="00D234E9" w:rsidP="00D234E9">
      <w:pPr>
        <w:spacing w:after="150" w:line="288" w:lineRule="auto"/>
      </w:pPr>
      <w:r w:rsidRPr="00D234E9">
        <w:t>«___» _____________ _____</w:t>
      </w:r>
      <w:r w:rsidRPr="00D234E9">
        <w:t xml:space="preserve"> года ________________________ таможни был составлен акт о наложении взыскания на ________________________ в виде штрафа в размере ________ рублей за нарушение таможенных правил, предусмотренных ст.268 Таможенного кодекса Российской Федерации. Согласно </w:t>
      </w:r>
      <w:proofErr w:type="gramStart"/>
      <w:r w:rsidRPr="00D234E9">
        <w:t>акту</w:t>
      </w:r>
      <w:proofErr w:type="gramEnd"/>
      <w:r w:rsidRPr="00D234E9">
        <w:t xml:space="preserve"> нарушение выразилось в том, что ________________________ в п</w:t>
      </w:r>
      <w:r w:rsidRPr="00D234E9">
        <w:t>ериод с «___» _____________ _____ г. по «___» _____________ _____</w:t>
      </w:r>
      <w:r w:rsidRPr="00D234E9">
        <w:t xml:space="preserve"> г. произвело в ________________________ ремонт теплохода «________________________» с нарушением порядка переработки товаров вне таможенной территории РФ.</w:t>
      </w:r>
    </w:p>
    <w:p w:rsidR="00D234E9" w:rsidRPr="00D234E9" w:rsidRDefault="00D234E9" w:rsidP="00D234E9">
      <w:pPr>
        <w:spacing w:after="150" w:line="288" w:lineRule="auto"/>
      </w:pPr>
      <w:r w:rsidRPr="00D234E9">
        <w:t xml:space="preserve">Полагаем, что указанный акт о наложении штрафа вынесен без достаточных оснований и подлежит отмене. Как видно из ст.268 ТК РФ нарушение порядка переработки товаров представляет собой несоблюдение установленных требований, ограничений и условий проведения операций по переработке товаров. Таким образом, ст.268 может быть применена только в том случае, если речь идет о режиме переработки товара. К товарам согласно ст.18 ТК РФ относится любое движимое имущество, за исключением транспортных средств, используемых для международных перевозок пассажиров и товаров (п.1 и 4 ст.18 ТК РФ). К морским судам режим переработки товаров вне таможенной территории не может быть применен, поскольку, во-первых, морские суда согласно ст.130 (п.1) Гражданского кодекса РФ относятся к недвижимому имуществу; во-вторых, морские суда до ремонта на </w:t>
      </w:r>
      <w:proofErr w:type="spellStart"/>
      <w:r w:rsidRPr="00D234E9">
        <w:t>загранбазах</w:t>
      </w:r>
      <w:proofErr w:type="spellEnd"/>
      <w:r w:rsidRPr="00D234E9">
        <w:t xml:space="preserve"> и после него осуществляют морские перевозки, в связи, с чем сами по себе товаром не являются и для иных целей (кроме целей осуществления перевозок) не используются. Ссылка на ведомственные акты, в частности на Указание ГТК РФ № 01- 13/18425 от 12.12.95 г. «О некоторых вопросах таможенного оформления морских и смешанного «река-море» плавания судов, в отношении которых проводятся ремонтные работы за границей» не является законной, поскольку в соответствии с Указом Президента РФ № 104 от 21 января 1993 года названное указание ГТК должно быть официально опубликовано и пройти регистрацию в Министерстве юстиции РФ. До настоящего времени это указание официально не опубликовано и незарегистрированное в Минюсте. Это означает, что Указание №01-13/18425 не может являться основанием для применения каких бы то ни было санкций к организациям за невыполнение содержащихся в них предписаний (п.1 Указа Президента РФ №104).</w:t>
      </w:r>
    </w:p>
    <w:p w:rsidR="00D234E9" w:rsidRPr="00D234E9" w:rsidRDefault="00D234E9" w:rsidP="00D234E9">
      <w:pPr>
        <w:spacing w:after="150" w:line="288" w:lineRule="auto"/>
      </w:pPr>
      <w:r w:rsidRPr="00D234E9">
        <w:t>На основании изложенного, в соответствии со ст.386 ТК РФ.</w:t>
      </w:r>
    </w:p>
    <w:p w:rsidR="00D234E9" w:rsidRPr="00D234E9" w:rsidRDefault="00D234E9" w:rsidP="00D234E9">
      <w:pPr>
        <w:spacing w:before="500" w:after="150"/>
        <w:jc w:val="center"/>
      </w:pPr>
      <w:r w:rsidRPr="00D234E9">
        <w:rPr>
          <w:b/>
          <w:sz w:val="24"/>
          <w:szCs w:val="24"/>
        </w:rPr>
        <w:t>ПРОСИМ:</w:t>
      </w:r>
    </w:p>
    <w:p w:rsidR="00D234E9" w:rsidRPr="00D234E9" w:rsidRDefault="00D234E9" w:rsidP="00D234E9">
      <w:pPr>
        <w:spacing w:after="150" w:line="288" w:lineRule="auto"/>
      </w:pPr>
      <w:r w:rsidRPr="00D234E9">
        <w:t>Акт №____</w:t>
      </w:r>
      <w:r w:rsidRPr="00D234E9">
        <w:t>____ от «___» _____________ _____</w:t>
      </w:r>
      <w:r w:rsidRPr="00D234E9">
        <w:t xml:space="preserve"> года о наложении взыскания отменить и освободить ________________________ от ответственности.</w:t>
      </w:r>
    </w:p>
    <w:p w:rsidR="00D234E9" w:rsidRPr="00D234E9" w:rsidRDefault="00D234E9" w:rsidP="00D234E9"/>
    <w:p w:rsidR="00D234E9" w:rsidRPr="00D234E9" w:rsidRDefault="00D234E9" w:rsidP="00D234E9"/>
    <w:p w:rsidR="00D234E9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________________________ / ________________________</w:t>
      </w:r>
    </w:p>
    <w:p w:rsidR="00D234E9" w:rsidRPr="00D234E9" w:rsidRDefault="00D234E9" w:rsidP="00D234E9"/>
    <w:p w:rsidR="000377C3" w:rsidRPr="00D234E9" w:rsidRDefault="00D234E9" w:rsidP="00D234E9">
      <w:pPr>
        <w:spacing w:line="338" w:lineRule="auto"/>
        <w:jc w:val="right"/>
      </w:pPr>
      <w:r w:rsidRPr="00D234E9">
        <w:rPr>
          <w:sz w:val="18"/>
          <w:szCs w:val="18"/>
        </w:rPr>
        <w:t>«___» _____________ _____</w:t>
      </w:r>
      <w:r w:rsidRPr="00D234E9">
        <w:rPr>
          <w:sz w:val="18"/>
          <w:szCs w:val="18"/>
        </w:rPr>
        <w:t xml:space="preserve"> г.</w:t>
      </w:r>
    </w:p>
    <w:sectPr w:rsidR="000377C3" w:rsidRPr="00D234E9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45" w:rsidRDefault="00406545" w:rsidP="008A2109">
      <w:r>
        <w:separator/>
      </w:r>
    </w:p>
  </w:endnote>
  <w:endnote w:type="continuationSeparator" w:id="0">
    <w:p w:rsidR="00406545" w:rsidRDefault="0040654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0654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45" w:rsidRDefault="00406545" w:rsidP="008A2109">
      <w:r>
        <w:separator/>
      </w:r>
    </w:p>
  </w:footnote>
  <w:footnote w:type="continuationSeparator" w:id="0">
    <w:p w:rsidR="00406545" w:rsidRDefault="0040654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406545"/>
    <w:rsid w:val="00461DA6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655F-8542-46D5-A555-0FF27C5A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3130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2021-07-21T08:58:00Z</dcterms:created>
  <dcterms:modified xsi:type="dcterms:W3CDTF">2021-07-21T08:58:00Z</dcterms:modified>
</cp:coreProperties>
</file>