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D5" w:rsidRPr="00AD60D5" w:rsidRDefault="00AD60D5" w:rsidP="00AD60D5">
      <w:pPr>
        <w:spacing w:line="338" w:lineRule="auto"/>
        <w:jc w:val="right"/>
      </w:pPr>
      <w:r w:rsidRPr="00AD60D5">
        <w:rPr>
          <w:sz w:val="18"/>
          <w:szCs w:val="18"/>
        </w:rPr>
        <w:t>кому ________________________________________________</w:t>
      </w:r>
    </w:p>
    <w:p w:rsidR="00AD60D5" w:rsidRPr="00AD60D5" w:rsidRDefault="00AD60D5" w:rsidP="00AD60D5">
      <w:pPr>
        <w:spacing w:line="338" w:lineRule="auto"/>
        <w:jc w:val="right"/>
      </w:pPr>
      <w:r w:rsidRPr="00AD60D5">
        <w:rPr>
          <w:sz w:val="18"/>
          <w:szCs w:val="18"/>
        </w:rPr>
        <w:t>________________________________________________</w:t>
      </w:r>
    </w:p>
    <w:p w:rsidR="00AD60D5" w:rsidRPr="00AD60D5" w:rsidRDefault="00AD60D5" w:rsidP="00AD60D5">
      <w:pPr>
        <w:spacing w:line="338" w:lineRule="auto"/>
        <w:jc w:val="right"/>
      </w:pPr>
      <w:r w:rsidRPr="00AD60D5">
        <w:rPr>
          <w:sz w:val="18"/>
          <w:szCs w:val="18"/>
        </w:rPr>
        <w:t>________________________________________________</w:t>
      </w:r>
    </w:p>
    <w:p w:rsidR="00AD60D5" w:rsidRPr="00AD60D5" w:rsidRDefault="00AD60D5" w:rsidP="00AD60D5">
      <w:pPr>
        <w:spacing w:line="338" w:lineRule="auto"/>
        <w:jc w:val="right"/>
      </w:pPr>
      <w:r w:rsidRPr="00AD60D5">
        <w:rPr>
          <w:sz w:val="18"/>
          <w:szCs w:val="18"/>
        </w:rPr>
        <w:t>________________________________________________</w:t>
      </w:r>
    </w:p>
    <w:p w:rsidR="00AD60D5" w:rsidRPr="00AD60D5" w:rsidRDefault="00AD60D5" w:rsidP="00AD60D5">
      <w:pPr>
        <w:spacing w:line="338" w:lineRule="auto"/>
        <w:jc w:val="right"/>
      </w:pPr>
      <w:r w:rsidRPr="00AD60D5">
        <w:rPr>
          <w:sz w:val="18"/>
          <w:szCs w:val="18"/>
        </w:rPr>
        <w:t>от ________________________________________________</w:t>
      </w:r>
    </w:p>
    <w:p w:rsidR="00AD60D5" w:rsidRPr="00AD60D5" w:rsidRDefault="00AD60D5" w:rsidP="00AD60D5">
      <w:pPr>
        <w:spacing w:line="338" w:lineRule="auto"/>
        <w:jc w:val="right"/>
      </w:pPr>
      <w:r w:rsidRPr="00AD60D5">
        <w:rPr>
          <w:sz w:val="18"/>
          <w:szCs w:val="18"/>
        </w:rPr>
        <w:t>________________________________________________</w:t>
      </w:r>
    </w:p>
    <w:p w:rsidR="00AD60D5" w:rsidRPr="00AD60D5" w:rsidRDefault="00AD60D5" w:rsidP="00AD60D5">
      <w:pPr>
        <w:spacing w:line="338" w:lineRule="auto"/>
        <w:jc w:val="right"/>
      </w:pPr>
      <w:r w:rsidRPr="00AD60D5">
        <w:rPr>
          <w:sz w:val="18"/>
          <w:szCs w:val="18"/>
        </w:rPr>
        <w:t>________________________________________________</w:t>
      </w:r>
    </w:p>
    <w:p w:rsidR="00AD60D5" w:rsidRPr="00AD60D5" w:rsidRDefault="00AD60D5" w:rsidP="00AD60D5">
      <w:pPr>
        <w:spacing w:line="338" w:lineRule="auto"/>
        <w:jc w:val="right"/>
      </w:pPr>
      <w:r w:rsidRPr="00AD60D5">
        <w:rPr>
          <w:sz w:val="18"/>
          <w:szCs w:val="18"/>
        </w:rPr>
        <w:t>________________________________________________</w:t>
      </w:r>
    </w:p>
    <w:p w:rsidR="00AD60D5" w:rsidRPr="00AD60D5" w:rsidRDefault="00AD60D5" w:rsidP="00AD60D5"/>
    <w:p w:rsidR="00AD60D5" w:rsidRPr="00AD60D5" w:rsidRDefault="00AD60D5" w:rsidP="00AD60D5"/>
    <w:p w:rsidR="00AD60D5" w:rsidRPr="00AD60D5" w:rsidRDefault="00AD60D5" w:rsidP="00AD60D5"/>
    <w:p w:rsidR="00AD60D5" w:rsidRPr="00AD60D5" w:rsidRDefault="00AD60D5" w:rsidP="00AD60D5">
      <w:pPr>
        <w:spacing w:after="50"/>
        <w:jc w:val="center"/>
      </w:pPr>
      <w:r w:rsidRPr="00AD60D5">
        <w:rPr>
          <w:sz w:val="40"/>
          <w:szCs w:val="40"/>
        </w:rPr>
        <w:t>ЖАЛОБА</w:t>
      </w:r>
    </w:p>
    <w:p w:rsidR="00AD60D5" w:rsidRPr="00AD60D5" w:rsidRDefault="00AD60D5" w:rsidP="00AD60D5">
      <w:pPr>
        <w:spacing w:line="338" w:lineRule="auto"/>
        <w:jc w:val="center"/>
      </w:pPr>
      <w:r w:rsidRPr="00AD60D5">
        <w:rPr>
          <w:b/>
          <w:sz w:val="18"/>
          <w:szCs w:val="18"/>
        </w:rPr>
        <w:t>на неправомерное увольнение из полиции</w:t>
      </w:r>
    </w:p>
    <w:p w:rsidR="00AD60D5" w:rsidRPr="00AD60D5" w:rsidRDefault="00AD60D5" w:rsidP="00AD60D5"/>
    <w:p w:rsidR="00AD60D5" w:rsidRPr="00AD60D5" w:rsidRDefault="00AD60D5" w:rsidP="00AD60D5"/>
    <w:p w:rsidR="00AD60D5" w:rsidRPr="00AD60D5" w:rsidRDefault="00AD60D5" w:rsidP="00AD60D5">
      <w:pPr>
        <w:spacing w:after="150" w:line="288" w:lineRule="auto"/>
      </w:pPr>
      <w:r w:rsidRPr="00AD60D5">
        <w:t>С «___» _____________ _____</w:t>
      </w:r>
      <w:r w:rsidRPr="00AD60D5">
        <w:t xml:space="preserve"> г. я являлся сотрудником полиции ________________________________________________.</w:t>
      </w:r>
    </w:p>
    <w:p w:rsidR="00AD60D5" w:rsidRPr="00AD60D5" w:rsidRDefault="00AD60D5" w:rsidP="00AD60D5">
      <w:pPr>
        <w:spacing w:after="150" w:line="288" w:lineRule="auto"/>
      </w:pPr>
      <w:r w:rsidRPr="00AD60D5">
        <w:t>Прик</w:t>
      </w:r>
      <w:r w:rsidRPr="00AD60D5">
        <w:t>азом от «___» _____________ _____</w:t>
      </w:r>
      <w:r w:rsidRPr="00AD60D5">
        <w:t xml:space="preserve"> г. Министра (начальника отдела (управления) внутренних дел ________________________ я уволен из полиции на основании: ________________________________________________.</w:t>
      </w:r>
    </w:p>
    <w:p w:rsidR="00AD60D5" w:rsidRPr="00AD60D5" w:rsidRDefault="00AD60D5" w:rsidP="00AD60D5">
      <w:pPr>
        <w:spacing w:after="150" w:line="288" w:lineRule="auto"/>
      </w:pPr>
      <w:r w:rsidRPr="00AD60D5">
        <w:t>Считаю, что мое увольнение из милиции не соответствует закону по следующим основаниям: ______________________________________</w:t>
      </w:r>
      <w:bookmarkStart w:id="0" w:name="_GoBack"/>
      <w:bookmarkEnd w:id="0"/>
      <w:r w:rsidRPr="00AD60D5">
        <w:t>__________.</w:t>
      </w:r>
    </w:p>
    <w:p w:rsidR="00AD60D5" w:rsidRPr="00AD60D5" w:rsidRDefault="00AD60D5" w:rsidP="00AD60D5">
      <w:pPr>
        <w:spacing w:after="150" w:line="288" w:lineRule="auto"/>
      </w:pPr>
      <w:r w:rsidRPr="00AD60D5">
        <w:t>В соответствии со ст.27 Закона РФ «О полиции».</w:t>
      </w:r>
    </w:p>
    <w:p w:rsidR="00AD60D5" w:rsidRPr="00AD60D5" w:rsidRDefault="00AD60D5" w:rsidP="00AD60D5">
      <w:pPr>
        <w:spacing w:before="500" w:after="150"/>
        <w:jc w:val="center"/>
      </w:pPr>
      <w:r w:rsidRPr="00AD60D5">
        <w:rPr>
          <w:b/>
          <w:sz w:val="24"/>
          <w:szCs w:val="24"/>
        </w:rPr>
        <w:t>ПРОШУ:</w:t>
      </w:r>
    </w:p>
    <w:p w:rsidR="00AD60D5" w:rsidRPr="00AD60D5" w:rsidRDefault="00AD60D5" w:rsidP="00AD60D5">
      <w:pPr>
        <w:spacing w:after="150" w:line="288" w:lineRule="auto"/>
      </w:pPr>
      <w:r w:rsidRPr="00AD60D5">
        <w:t>Признать приказ о моем увольнении из милиции неправомерным.</w:t>
      </w:r>
    </w:p>
    <w:p w:rsidR="00AD60D5" w:rsidRPr="00AD60D5" w:rsidRDefault="00AD60D5" w:rsidP="00AD60D5">
      <w:pPr>
        <w:spacing w:after="150" w:line="288" w:lineRule="auto"/>
      </w:pPr>
      <w:r w:rsidRPr="00AD60D5">
        <w:t xml:space="preserve"> Приложение:</w:t>
      </w:r>
    </w:p>
    <w:p w:rsidR="00AD60D5" w:rsidRPr="00AD60D5" w:rsidRDefault="00AD60D5" w:rsidP="00AD60D5">
      <w:pPr>
        <w:spacing w:before="200" w:line="288" w:lineRule="auto"/>
      </w:pPr>
      <w:r w:rsidRPr="00AD60D5">
        <w:t>1. Приказ об увольнении из полиции.</w:t>
      </w:r>
    </w:p>
    <w:p w:rsidR="00AD60D5" w:rsidRPr="00AD60D5" w:rsidRDefault="00AD60D5" w:rsidP="00AD60D5">
      <w:pPr>
        <w:spacing w:line="288" w:lineRule="auto"/>
      </w:pPr>
      <w:r w:rsidRPr="00AD60D5">
        <w:t>2. Имеющиеся доказательства в подтверждение иска.</w:t>
      </w:r>
    </w:p>
    <w:p w:rsidR="00AD60D5" w:rsidRPr="00AD60D5" w:rsidRDefault="00AD60D5" w:rsidP="00AD60D5">
      <w:pPr>
        <w:spacing w:line="288" w:lineRule="auto"/>
      </w:pPr>
      <w:r w:rsidRPr="00AD60D5">
        <w:t>3. Копия искового заявления.</w:t>
      </w:r>
    </w:p>
    <w:p w:rsidR="00AD60D5" w:rsidRPr="00AD60D5" w:rsidRDefault="00AD60D5" w:rsidP="00AD60D5"/>
    <w:p w:rsidR="00AD60D5" w:rsidRPr="00AD60D5" w:rsidRDefault="00AD60D5" w:rsidP="00AD60D5"/>
    <w:p w:rsidR="00AD60D5" w:rsidRPr="00AD60D5" w:rsidRDefault="00AD60D5" w:rsidP="00AD60D5"/>
    <w:p w:rsidR="00AD60D5" w:rsidRPr="00AD60D5" w:rsidRDefault="00AD60D5" w:rsidP="00AD60D5">
      <w:pPr>
        <w:spacing w:line="338" w:lineRule="auto"/>
        <w:jc w:val="right"/>
      </w:pPr>
      <w:r w:rsidRPr="00AD60D5">
        <w:rPr>
          <w:sz w:val="18"/>
          <w:szCs w:val="18"/>
        </w:rPr>
        <w:t>________________________ / ________________________</w:t>
      </w:r>
    </w:p>
    <w:p w:rsidR="00AD60D5" w:rsidRPr="00AD60D5" w:rsidRDefault="00AD60D5" w:rsidP="00AD60D5"/>
    <w:p w:rsidR="00AD60D5" w:rsidRPr="00AD60D5" w:rsidRDefault="00AD60D5" w:rsidP="00AD60D5">
      <w:pPr>
        <w:spacing w:line="338" w:lineRule="auto"/>
        <w:jc w:val="right"/>
      </w:pPr>
      <w:r w:rsidRPr="00AD60D5">
        <w:rPr>
          <w:sz w:val="18"/>
          <w:szCs w:val="18"/>
        </w:rPr>
        <w:t>«___» _____________ _____</w:t>
      </w:r>
      <w:r w:rsidRPr="00AD60D5">
        <w:rPr>
          <w:sz w:val="18"/>
          <w:szCs w:val="18"/>
        </w:rPr>
        <w:t xml:space="preserve"> г.</w:t>
      </w:r>
    </w:p>
    <w:p w:rsidR="000377C3" w:rsidRPr="00AD60D5" w:rsidRDefault="000377C3" w:rsidP="00AD60D5"/>
    <w:sectPr w:rsidR="000377C3" w:rsidRPr="00AD60D5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A2C" w:rsidRDefault="00474A2C" w:rsidP="008A2109">
      <w:r>
        <w:separator/>
      </w:r>
    </w:p>
  </w:endnote>
  <w:endnote w:type="continuationSeparator" w:id="0">
    <w:p w:rsidR="00474A2C" w:rsidRDefault="00474A2C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474A2C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A2C" w:rsidRDefault="00474A2C" w:rsidP="008A2109">
      <w:r>
        <w:separator/>
      </w:r>
    </w:p>
  </w:footnote>
  <w:footnote w:type="continuationSeparator" w:id="0">
    <w:p w:rsidR="00474A2C" w:rsidRDefault="00474A2C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AB27E6"/>
    <w:multiLevelType w:val="multilevel"/>
    <w:tmpl w:val="AFE6AF8A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875321"/>
    <w:multiLevelType w:val="multilevel"/>
    <w:tmpl w:val="A900FD6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65A77602"/>
    <w:multiLevelType w:val="multilevel"/>
    <w:tmpl w:val="FBE64B6C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103DA"/>
    <w:rsid w:val="00243923"/>
    <w:rsid w:val="0032398C"/>
    <w:rsid w:val="00331A10"/>
    <w:rsid w:val="00461DA6"/>
    <w:rsid w:val="00474A2C"/>
    <w:rsid w:val="004B758D"/>
    <w:rsid w:val="00522F21"/>
    <w:rsid w:val="00523B7C"/>
    <w:rsid w:val="00612C47"/>
    <w:rsid w:val="006C5691"/>
    <w:rsid w:val="007D4BC4"/>
    <w:rsid w:val="00802DB6"/>
    <w:rsid w:val="0080600C"/>
    <w:rsid w:val="00845D98"/>
    <w:rsid w:val="00876AEB"/>
    <w:rsid w:val="008A2109"/>
    <w:rsid w:val="008A550B"/>
    <w:rsid w:val="008A65B0"/>
    <w:rsid w:val="00990A9D"/>
    <w:rsid w:val="00992CB4"/>
    <w:rsid w:val="00A521F8"/>
    <w:rsid w:val="00A53AA9"/>
    <w:rsid w:val="00AB3A25"/>
    <w:rsid w:val="00AB52DA"/>
    <w:rsid w:val="00AD60D5"/>
    <w:rsid w:val="00B1668E"/>
    <w:rsid w:val="00B2780E"/>
    <w:rsid w:val="00B36365"/>
    <w:rsid w:val="00B519B7"/>
    <w:rsid w:val="00BC2BA8"/>
    <w:rsid w:val="00C41846"/>
    <w:rsid w:val="00C55A30"/>
    <w:rsid w:val="00CF75AF"/>
    <w:rsid w:val="00D15C50"/>
    <w:rsid w:val="00D234E9"/>
    <w:rsid w:val="00D53DF1"/>
    <w:rsid w:val="00D713A4"/>
    <w:rsid w:val="00D92E79"/>
    <w:rsid w:val="00DC3D82"/>
    <w:rsid w:val="00DD6ACB"/>
    <w:rsid w:val="00DE37B3"/>
    <w:rsid w:val="00E2227E"/>
    <w:rsid w:val="00E617B2"/>
    <w:rsid w:val="00E807AF"/>
    <w:rsid w:val="00EA5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styleId="ac">
    <w:name w:val="Emphasis"/>
    <w:basedOn w:val="a0"/>
    <w:qFormat/>
    <w:rsid w:val="00BC2BA8"/>
    <w:rPr>
      <w:i/>
      <w:iCs/>
    </w:rPr>
  </w:style>
  <w:style w:type="character" w:customStyle="1" w:styleId="apple-converted-space">
    <w:name w:val="apple-converted-space"/>
    <w:basedOn w:val="a0"/>
    <w:rsid w:val="00E807AF"/>
  </w:style>
  <w:style w:type="paragraph" w:styleId="ad">
    <w:name w:val="Normal (Web)"/>
    <w:basedOn w:val="a"/>
    <w:uiPriority w:val="99"/>
    <w:unhideWhenUsed/>
    <w:rsid w:val="00E807AF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461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1FE87-C0F0-471C-B427-9DF647C9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1231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2021-07-21T08:59:00Z</dcterms:created>
  <dcterms:modified xsi:type="dcterms:W3CDTF">2021-07-21T08:59:00Z</dcterms:modified>
</cp:coreProperties>
</file>