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E9" w:rsidRPr="007C4AE9" w:rsidRDefault="007C4AE9" w:rsidP="007C4AE9">
      <w:pPr>
        <w:spacing w:line="338" w:lineRule="auto"/>
        <w:jc w:val="right"/>
      </w:pPr>
      <w:bookmarkStart w:id="0" w:name="_GoBack"/>
      <w:r w:rsidRPr="007C4AE9">
        <w:rPr>
          <w:sz w:val="18"/>
          <w:szCs w:val="18"/>
        </w:rPr>
        <w:t>кому ________________________________________________</w:t>
      </w:r>
    </w:p>
    <w:p w:rsidR="007C4AE9" w:rsidRPr="007C4AE9" w:rsidRDefault="007C4AE9" w:rsidP="007C4AE9">
      <w:pPr>
        <w:spacing w:line="338" w:lineRule="auto"/>
        <w:jc w:val="right"/>
      </w:pPr>
      <w:r w:rsidRPr="007C4AE9">
        <w:rPr>
          <w:sz w:val="18"/>
          <w:szCs w:val="18"/>
        </w:rPr>
        <w:t>________________________________________________</w:t>
      </w:r>
    </w:p>
    <w:p w:rsidR="007C4AE9" w:rsidRPr="007C4AE9" w:rsidRDefault="007C4AE9" w:rsidP="007C4AE9">
      <w:pPr>
        <w:spacing w:line="338" w:lineRule="auto"/>
        <w:jc w:val="right"/>
      </w:pPr>
      <w:r w:rsidRPr="007C4AE9">
        <w:rPr>
          <w:sz w:val="18"/>
          <w:szCs w:val="18"/>
        </w:rPr>
        <w:t>________________________________________________</w:t>
      </w:r>
    </w:p>
    <w:p w:rsidR="007C4AE9" w:rsidRPr="007C4AE9" w:rsidRDefault="007C4AE9" w:rsidP="007C4AE9">
      <w:pPr>
        <w:spacing w:line="338" w:lineRule="auto"/>
        <w:jc w:val="right"/>
      </w:pPr>
      <w:r w:rsidRPr="007C4AE9">
        <w:rPr>
          <w:sz w:val="18"/>
          <w:szCs w:val="18"/>
        </w:rPr>
        <w:t>________________________________________________</w:t>
      </w:r>
    </w:p>
    <w:p w:rsidR="007C4AE9" w:rsidRPr="007C4AE9" w:rsidRDefault="007C4AE9" w:rsidP="007C4AE9">
      <w:pPr>
        <w:spacing w:line="338" w:lineRule="auto"/>
        <w:jc w:val="right"/>
      </w:pPr>
      <w:r w:rsidRPr="007C4AE9">
        <w:rPr>
          <w:sz w:val="18"/>
          <w:szCs w:val="18"/>
        </w:rPr>
        <w:t>от ________________________________________________</w:t>
      </w:r>
    </w:p>
    <w:p w:rsidR="007C4AE9" w:rsidRPr="007C4AE9" w:rsidRDefault="007C4AE9" w:rsidP="007C4AE9">
      <w:pPr>
        <w:spacing w:line="338" w:lineRule="auto"/>
        <w:jc w:val="right"/>
      </w:pPr>
      <w:r w:rsidRPr="007C4AE9">
        <w:rPr>
          <w:sz w:val="18"/>
          <w:szCs w:val="18"/>
        </w:rPr>
        <w:t>________________________________________________</w:t>
      </w:r>
    </w:p>
    <w:p w:rsidR="007C4AE9" w:rsidRPr="007C4AE9" w:rsidRDefault="007C4AE9" w:rsidP="007C4AE9">
      <w:pPr>
        <w:spacing w:line="338" w:lineRule="auto"/>
        <w:jc w:val="right"/>
      </w:pPr>
      <w:r w:rsidRPr="007C4AE9">
        <w:rPr>
          <w:sz w:val="18"/>
          <w:szCs w:val="18"/>
        </w:rPr>
        <w:t>________________________________________________</w:t>
      </w:r>
    </w:p>
    <w:p w:rsidR="007C4AE9" w:rsidRPr="007C4AE9" w:rsidRDefault="007C4AE9" w:rsidP="007C4AE9">
      <w:pPr>
        <w:spacing w:line="338" w:lineRule="auto"/>
        <w:jc w:val="right"/>
      </w:pPr>
      <w:r w:rsidRPr="007C4AE9">
        <w:rPr>
          <w:sz w:val="18"/>
          <w:szCs w:val="18"/>
        </w:rPr>
        <w:t>________________________________________________</w:t>
      </w:r>
    </w:p>
    <w:p w:rsidR="007C4AE9" w:rsidRPr="007C4AE9" w:rsidRDefault="007C4AE9" w:rsidP="007C4AE9"/>
    <w:p w:rsidR="007C4AE9" w:rsidRPr="007C4AE9" w:rsidRDefault="007C4AE9" w:rsidP="007C4AE9"/>
    <w:p w:rsidR="007C4AE9" w:rsidRPr="007C4AE9" w:rsidRDefault="007C4AE9" w:rsidP="007C4AE9"/>
    <w:p w:rsidR="007C4AE9" w:rsidRPr="007C4AE9" w:rsidRDefault="007C4AE9" w:rsidP="007C4AE9">
      <w:pPr>
        <w:spacing w:after="50"/>
        <w:jc w:val="center"/>
      </w:pPr>
      <w:r w:rsidRPr="007C4AE9">
        <w:rPr>
          <w:sz w:val="40"/>
          <w:szCs w:val="40"/>
        </w:rPr>
        <w:t>ЖАЛОБА</w:t>
      </w:r>
    </w:p>
    <w:p w:rsidR="007C4AE9" w:rsidRPr="007C4AE9" w:rsidRDefault="007C4AE9" w:rsidP="007C4AE9">
      <w:pPr>
        <w:spacing w:line="338" w:lineRule="auto"/>
        <w:jc w:val="center"/>
      </w:pPr>
      <w:r w:rsidRPr="007C4AE9">
        <w:rPr>
          <w:b/>
          <w:sz w:val="18"/>
          <w:szCs w:val="18"/>
        </w:rPr>
        <w:t>на неправомерное решение призывной комиссии</w:t>
      </w:r>
    </w:p>
    <w:p w:rsidR="007C4AE9" w:rsidRPr="007C4AE9" w:rsidRDefault="007C4AE9" w:rsidP="007C4AE9"/>
    <w:p w:rsidR="007C4AE9" w:rsidRPr="007C4AE9" w:rsidRDefault="007C4AE9" w:rsidP="007C4AE9"/>
    <w:p w:rsidR="007C4AE9" w:rsidRPr="007C4AE9" w:rsidRDefault="007C4AE9" w:rsidP="007C4AE9">
      <w:pPr>
        <w:spacing w:after="150" w:line="288" w:lineRule="auto"/>
      </w:pPr>
      <w:r w:rsidRPr="007C4AE9">
        <w:t>«___» _____________ _____</w:t>
      </w:r>
      <w:r w:rsidRPr="007C4AE9">
        <w:t xml:space="preserve"> года, проходя призывную комиссию, я заявил, что несение военной службы противоречит моим убеждениям и в соответствии со ст.59 ч.3 Конституции РФ я имею право на её замену альтернативной гражданской службой. Призывная комиссия отказала мне в моей просьбе и призвала меня на военную службу.</w:t>
      </w:r>
    </w:p>
    <w:p w:rsidR="007C4AE9" w:rsidRPr="007C4AE9" w:rsidRDefault="007C4AE9" w:rsidP="007C4AE9">
      <w:pPr>
        <w:spacing w:before="500" w:after="150"/>
        <w:jc w:val="center"/>
      </w:pPr>
      <w:r w:rsidRPr="007C4AE9">
        <w:rPr>
          <w:b/>
          <w:sz w:val="24"/>
          <w:szCs w:val="24"/>
        </w:rPr>
        <w:t>ПРОШУ:</w:t>
      </w:r>
    </w:p>
    <w:p w:rsidR="007C4AE9" w:rsidRPr="007C4AE9" w:rsidRDefault="007C4AE9" w:rsidP="007C4AE9">
      <w:pPr>
        <w:spacing w:after="150" w:line="288" w:lineRule="auto"/>
      </w:pPr>
      <w:r w:rsidRPr="007C4AE9">
        <w:t>Отменить решение призывной комиссии, так как оно противоречит закону и нарушает мои конституционные права.</w:t>
      </w:r>
    </w:p>
    <w:p w:rsidR="007C4AE9" w:rsidRPr="007C4AE9" w:rsidRDefault="007C4AE9" w:rsidP="007C4AE9"/>
    <w:p w:rsidR="007C4AE9" w:rsidRPr="007C4AE9" w:rsidRDefault="007C4AE9" w:rsidP="007C4AE9"/>
    <w:p w:rsidR="007C4AE9" w:rsidRPr="007C4AE9" w:rsidRDefault="007C4AE9" w:rsidP="007C4AE9">
      <w:pPr>
        <w:spacing w:line="338" w:lineRule="auto"/>
        <w:jc w:val="right"/>
      </w:pPr>
      <w:r w:rsidRPr="007C4AE9">
        <w:rPr>
          <w:sz w:val="18"/>
          <w:szCs w:val="18"/>
        </w:rPr>
        <w:t>________________________ / ________________________</w:t>
      </w:r>
    </w:p>
    <w:p w:rsidR="007C4AE9" w:rsidRPr="007C4AE9" w:rsidRDefault="007C4AE9" w:rsidP="007C4AE9"/>
    <w:p w:rsidR="007C4AE9" w:rsidRPr="007C4AE9" w:rsidRDefault="007C4AE9" w:rsidP="007C4AE9">
      <w:pPr>
        <w:spacing w:line="338" w:lineRule="auto"/>
        <w:jc w:val="right"/>
      </w:pPr>
      <w:r w:rsidRPr="007C4AE9">
        <w:rPr>
          <w:sz w:val="18"/>
          <w:szCs w:val="18"/>
        </w:rPr>
        <w:t>«___» _____________ _____</w:t>
      </w:r>
      <w:r w:rsidRPr="007C4AE9">
        <w:rPr>
          <w:sz w:val="18"/>
          <w:szCs w:val="18"/>
        </w:rPr>
        <w:t xml:space="preserve"> г.</w:t>
      </w:r>
    </w:p>
    <w:bookmarkEnd w:id="0"/>
    <w:p w:rsidR="000377C3" w:rsidRPr="007C4AE9" w:rsidRDefault="000377C3" w:rsidP="007C4AE9"/>
    <w:sectPr w:rsidR="000377C3" w:rsidRPr="007C4AE9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EF" w:rsidRDefault="00DD56EF" w:rsidP="008A2109">
      <w:r>
        <w:separator/>
      </w:r>
    </w:p>
  </w:endnote>
  <w:endnote w:type="continuationSeparator" w:id="0">
    <w:p w:rsidR="00DD56EF" w:rsidRDefault="00DD56E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DD56E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EF" w:rsidRDefault="00DD56EF" w:rsidP="008A2109">
      <w:r>
        <w:separator/>
      </w:r>
    </w:p>
  </w:footnote>
  <w:footnote w:type="continuationSeparator" w:id="0">
    <w:p w:rsidR="00DD56EF" w:rsidRDefault="00DD56E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AB27E6"/>
    <w:multiLevelType w:val="multilevel"/>
    <w:tmpl w:val="AFE6AF8A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75321"/>
    <w:multiLevelType w:val="multilevel"/>
    <w:tmpl w:val="A900FD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5A77602"/>
    <w:multiLevelType w:val="multilevel"/>
    <w:tmpl w:val="FBE64B6C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03DA"/>
    <w:rsid w:val="00243923"/>
    <w:rsid w:val="0032398C"/>
    <w:rsid w:val="00331A10"/>
    <w:rsid w:val="00461DA6"/>
    <w:rsid w:val="004B758D"/>
    <w:rsid w:val="00522F21"/>
    <w:rsid w:val="00523B7C"/>
    <w:rsid w:val="00612C47"/>
    <w:rsid w:val="006C5691"/>
    <w:rsid w:val="007C4AE9"/>
    <w:rsid w:val="007D4BC4"/>
    <w:rsid w:val="00802DB6"/>
    <w:rsid w:val="0080600C"/>
    <w:rsid w:val="00845D98"/>
    <w:rsid w:val="00876AEB"/>
    <w:rsid w:val="008A2109"/>
    <w:rsid w:val="008A550B"/>
    <w:rsid w:val="008A65B0"/>
    <w:rsid w:val="00990A9D"/>
    <w:rsid w:val="00992CB4"/>
    <w:rsid w:val="00A521F8"/>
    <w:rsid w:val="00A53AA9"/>
    <w:rsid w:val="00AB3A25"/>
    <w:rsid w:val="00AB52DA"/>
    <w:rsid w:val="00AD60D5"/>
    <w:rsid w:val="00B1668E"/>
    <w:rsid w:val="00B2780E"/>
    <w:rsid w:val="00B36365"/>
    <w:rsid w:val="00B519B7"/>
    <w:rsid w:val="00BC2BA8"/>
    <w:rsid w:val="00C41846"/>
    <w:rsid w:val="00C55A30"/>
    <w:rsid w:val="00CF75AF"/>
    <w:rsid w:val="00D15C50"/>
    <w:rsid w:val="00D234E9"/>
    <w:rsid w:val="00D53DF1"/>
    <w:rsid w:val="00D713A4"/>
    <w:rsid w:val="00D92E79"/>
    <w:rsid w:val="00DC3D82"/>
    <w:rsid w:val="00DD56EF"/>
    <w:rsid w:val="00DD6ACB"/>
    <w:rsid w:val="00DE37B3"/>
    <w:rsid w:val="00E2227E"/>
    <w:rsid w:val="00E617B2"/>
    <w:rsid w:val="00E807AF"/>
    <w:rsid w:val="00EA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styleId="ac">
    <w:name w:val="Emphasis"/>
    <w:basedOn w:val="a0"/>
    <w:qFormat/>
    <w:rsid w:val="00BC2BA8"/>
    <w:rPr>
      <w:i/>
      <w:iCs/>
    </w:rPr>
  </w:style>
  <w:style w:type="character" w:customStyle="1" w:styleId="apple-converted-space">
    <w:name w:val="apple-converted-space"/>
    <w:basedOn w:val="a0"/>
    <w:rsid w:val="00E807AF"/>
  </w:style>
  <w:style w:type="paragraph" w:styleId="ad">
    <w:name w:val="Normal (Web)"/>
    <w:basedOn w:val="a"/>
    <w:uiPriority w:val="99"/>
    <w:unhideWhenUsed/>
    <w:rsid w:val="00E807A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461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9CD47-002F-4D56-A23B-837EEF13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969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2021-07-21T08:59:00Z</dcterms:created>
  <dcterms:modified xsi:type="dcterms:W3CDTF">2021-07-21T08:59:00Z</dcterms:modified>
</cp:coreProperties>
</file>