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C4" w:rsidRPr="007C60FE" w:rsidRDefault="007D4BC4" w:rsidP="007D4BC4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7C60FE">
        <w:rPr>
          <w:rFonts w:ascii="Arial" w:hAnsi="Arial" w:cs="Arial"/>
          <w:color w:val="000000"/>
        </w:rPr>
        <w:t>В ______________________________________</w:t>
      </w:r>
    </w:p>
    <w:p w:rsidR="007D4BC4" w:rsidRPr="007C60FE" w:rsidRDefault="007D4BC4" w:rsidP="007D4BC4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7C60FE">
        <w:rPr>
          <w:rFonts w:ascii="Arial" w:hAnsi="Arial" w:cs="Arial"/>
          <w:color w:val="000000"/>
        </w:rPr>
        <w:t>(наименование управления образования)</w:t>
      </w:r>
    </w:p>
    <w:p w:rsidR="007D4BC4" w:rsidRPr="007C60FE" w:rsidRDefault="007D4BC4" w:rsidP="007D4BC4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7C60FE">
        <w:rPr>
          <w:rFonts w:ascii="Arial" w:hAnsi="Arial" w:cs="Arial"/>
          <w:color w:val="000000"/>
        </w:rPr>
        <w:t>От _____________________________________</w:t>
      </w:r>
    </w:p>
    <w:p w:rsidR="007D4BC4" w:rsidRPr="007C60FE" w:rsidRDefault="007D4BC4" w:rsidP="007D4BC4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7C60FE">
        <w:rPr>
          <w:rFonts w:ascii="Arial" w:hAnsi="Arial" w:cs="Arial"/>
          <w:color w:val="000000"/>
        </w:rPr>
        <w:t>(ФИО полностью, адрес)</w:t>
      </w:r>
    </w:p>
    <w:p w:rsidR="007D4BC4" w:rsidRPr="007C60FE" w:rsidRDefault="007D4BC4" w:rsidP="007D4BC4">
      <w:pPr>
        <w:spacing w:before="280" w:after="288"/>
        <w:jc w:val="right"/>
        <w:rPr>
          <w:rFonts w:ascii="Arial" w:hAnsi="Arial" w:cs="Arial"/>
          <w:bCs/>
          <w:color w:val="000000"/>
        </w:rPr>
      </w:pPr>
      <w:r w:rsidRPr="007C60FE">
        <w:rPr>
          <w:rFonts w:ascii="Arial" w:hAnsi="Arial" w:cs="Arial"/>
          <w:color w:val="000000"/>
        </w:rPr>
        <w:t xml:space="preserve"> </w:t>
      </w:r>
    </w:p>
    <w:p w:rsidR="007D4BC4" w:rsidRPr="007C60FE" w:rsidRDefault="007D4BC4" w:rsidP="007D4BC4">
      <w:pPr>
        <w:spacing w:after="240" w:line="36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C60FE">
        <w:rPr>
          <w:rFonts w:ascii="Arial" w:hAnsi="Arial" w:cs="Arial"/>
          <w:b/>
          <w:bCs/>
          <w:color w:val="000000"/>
          <w:sz w:val="32"/>
          <w:szCs w:val="32"/>
        </w:rPr>
        <w:t>ЖАЛОБА</w:t>
      </w:r>
    </w:p>
    <w:p w:rsidR="007D4BC4" w:rsidRPr="007C60FE" w:rsidRDefault="007D4BC4" w:rsidP="007D4BC4">
      <w:pPr>
        <w:autoSpaceDE w:val="0"/>
        <w:jc w:val="both"/>
        <w:rPr>
          <w:rFonts w:ascii="Arial" w:hAnsi="Arial" w:cs="Arial"/>
          <w:color w:val="000000"/>
        </w:rPr>
      </w:pPr>
    </w:p>
    <w:p w:rsidR="007D4BC4" w:rsidRPr="007C60FE" w:rsidRDefault="007D4BC4" w:rsidP="007D4BC4">
      <w:pPr>
        <w:autoSpaceDE w:val="0"/>
        <w:jc w:val="both"/>
        <w:rPr>
          <w:rFonts w:ascii="Arial" w:hAnsi="Arial" w:cs="Arial"/>
          <w:color w:val="000000"/>
        </w:rPr>
      </w:pPr>
      <w:r w:rsidRPr="007C60FE">
        <w:rPr>
          <w:rFonts w:ascii="Arial" w:hAnsi="Arial" w:cs="Arial"/>
          <w:color w:val="000000"/>
        </w:rPr>
        <w:t xml:space="preserve">Обращаюсь с жалобой на _________ (указать полное наименование </w:t>
      </w:r>
      <w:proofErr w:type="gramStart"/>
      <w:r w:rsidRPr="007C60FE">
        <w:rPr>
          <w:rFonts w:ascii="Arial" w:hAnsi="Arial" w:cs="Arial"/>
          <w:color w:val="000000"/>
        </w:rPr>
        <w:t>школы,  действия</w:t>
      </w:r>
      <w:proofErr w:type="gramEnd"/>
      <w:r w:rsidRPr="007C60FE">
        <w:rPr>
          <w:rFonts w:ascii="Arial" w:hAnsi="Arial" w:cs="Arial"/>
          <w:color w:val="000000"/>
        </w:rPr>
        <w:t xml:space="preserve"> работников которой обжалуются).</w:t>
      </w:r>
    </w:p>
    <w:p w:rsidR="007D4BC4" w:rsidRPr="007C60FE" w:rsidRDefault="007D4BC4" w:rsidP="007D4BC4">
      <w:pPr>
        <w:autoSpaceDE w:val="0"/>
        <w:jc w:val="both"/>
        <w:rPr>
          <w:rFonts w:ascii="Arial" w:hAnsi="Arial" w:cs="Arial"/>
          <w:color w:val="000000"/>
        </w:rPr>
      </w:pPr>
      <w:r w:rsidRPr="007C60FE">
        <w:rPr>
          <w:rFonts w:ascii="Arial" w:hAnsi="Arial" w:cs="Arial"/>
          <w:color w:val="000000"/>
        </w:rPr>
        <w:t>Основанием обращения с жалобой явилось то, что _________ (указать основания подачи жалобы, когда и что произошло).</w:t>
      </w:r>
    </w:p>
    <w:p w:rsidR="007D4BC4" w:rsidRPr="007C60FE" w:rsidRDefault="007D4BC4" w:rsidP="007D4BC4">
      <w:pPr>
        <w:autoSpaceDE w:val="0"/>
        <w:jc w:val="both"/>
        <w:rPr>
          <w:rFonts w:ascii="Arial" w:hAnsi="Arial" w:cs="Arial"/>
          <w:bCs/>
          <w:color w:val="000000"/>
        </w:rPr>
      </w:pPr>
      <w:r w:rsidRPr="007C60FE">
        <w:rPr>
          <w:rFonts w:ascii="Arial" w:hAnsi="Arial" w:cs="Arial"/>
          <w:color w:val="000000"/>
        </w:rPr>
        <w:t xml:space="preserve">На основании изложенного, руководствуясь </w:t>
      </w:r>
      <w:r w:rsidRPr="007C60FE">
        <w:rPr>
          <w:rFonts w:ascii="Arial" w:hAnsi="Arial" w:cs="Arial"/>
          <w:color w:val="333333"/>
        </w:rPr>
        <w:t>Ф</w:t>
      </w:r>
      <w:r w:rsidRPr="007C60FE">
        <w:rPr>
          <w:rFonts w:ascii="Arial" w:hAnsi="Arial" w:cs="Arial"/>
          <w:color w:val="000000"/>
        </w:rPr>
        <w:t xml:space="preserve">едеральным законом </w:t>
      </w:r>
      <w:r>
        <w:rPr>
          <w:rFonts w:ascii="Arial" w:hAnsi="Arial" w:cs="Arial"/>
          <w:color w:val="000000"/>
        </w:rPr>
        <w:t>"</w:t>
      </w:r>
      <w:r w:rsidRPr="007C60FE">
        <w:rPr>
          <w:rStyle w:val="ac"/>
          <w:rFonts w:ascii="Arial" w:hAnsi="Arial" w:cs="Arial"/>
          <w:color w:val="333333"/>
        </w:rPr>
        <w:t>Об образовании в Российской Федерации</w:t>
      </w:r>
      <w:r>
        <w:rPr>
          <w:rFonts w:ascii="Arial" w:hAnsi="Arial" w:cs="Arial"/>
          <w:color w:val="000000"/>
        </w:rPr>
        <w:t>"</w:t>
      </w:r>
      <w:r w:rsidRPr="007C60FE">
        <w:rPr>
          <w:rFonts w:ascii="Arial" w:hAnsi="Arial" w:cs="Arial"/>
          <w:color w:val="000000"/>
        </w:rPr>
        <w:t>,</w:t>
      </w:r>
    </w:p>
    <w:p w:rsidR="007D4BC4" w:rsidRPr="007C60FE" w:rsidRDefault="007D4BC4" w:rsidP="007D4BC4">
      <w:pPr>
        <w:spacing w:before="280" w:after="288"/>
        <w:jc w:val="center"/>
        <w:rPr>
          <w:rFonts w:ascii="Arial" w:hAnsi="Arial" w:cs="Arial"/>
          <w:color w:val="000000"/>
        </w:rPr>
      </w:pPr>
      <w:r w:rsidRPr="007C60FE">
        <w:rPr>
          <w:rFonts w:ascii="Arial" w:hAnsi="Arial" w:cs="Arial"/>
          <w:bCs/>
          <w:color w:val="000000"/>
        </w:rPr>
        <w:t>Прошу:</w:t>
      </w:r>
    </w:p>
    <w:p w:rsidR="007D4BC4" w:rsidRPr="007C60FE" w:rsidRDefault="007D4BC4" w:rsidP="007D4BC4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/>
        </w:rPr>
      </w:pPr>
      <w:r w:rsidRPr="007C60FE">
        <w:rPr>
          <w:rFonts w:ascii="Arial" w:hAnsi="Arial" w:cs="Arial"/>
          <w:color w:val="000000"/>
        </w:rPr>
        <w:t>Провести проверку по перечисленным мною нарушениям в отношении _________ (указать наименование школы).</w:t>
      </w:r>
    </w:p>
    <w:p w:rsidR="007D4BC4" w:rsidRPr="007C60FE" w:rsidRDefault="007D4BC4" w:rsidP="007D4BC4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/>
        </w:rPr>
      </w:pPr>
      <w:r w:rsidRPr="007C60FE">
        <w:rPr>
          <w:rFonts w:ascii="Arial" w:hAnsi="Arial" w:cs="Arial"/>
          <w:color w:val="000000"/>
        </w:rPr>
        <w:t>Обязать _________ (указать полное наименование школы) устранить нарушения законодательства.</w:t>
      </w:r>
    </w:p>
    <w:p w:rsidR="007D4BC4" w:rsidRPr="007C60FE" w:rsidRDefault="007D4BC4" w:rsidP="007D4BC4">
      <w:pPr>
        <w:spacing w:after="280"/>
        <w:jc w:val="both"/>
        <w:rPr>
          <w:rFonts w:ascii="Arial" w:hAnsi="Arial" w:cs="Arial"/>
          <w:color w:val="000000"/>
        </w:rPr>
      </w:pPr>
    </w:p>
    <w:p w:rsidR="007D4BC4" w:rsidRPr="007C60FE" w:rsidRDefault="007D4BC4" w:rsidP="007D4BC4">
      <w:pPr>
        <w:spacing w:before="280" w:after="288"/>
        <w:jc w:val="both"/>
        <w:rPr>
          <w:rFonts w:ascii="Arial" w:hAnsi="Arial" w:cs="Arial"/>
          <w:color w:val="000000"/>
        </w:rPr>
      </w:pPr>
      <w:r w:rsidRPr="007C60FE">
        <w:rPr>
          <w:rFonts w:ascii="Arial" w:hAnsi="Arial" w:cs="Arial"/>
          <w:color w:val="000000"/>
        </w:rPr>
        <w:t xml:space="preserve"> </w:t>
      </w:r>
      <w:r w:rsidRPr="007C60FE">
        <w:rPr>
          <w:rFonts w:ascii="Arial" w:hAnsi="Arial" w:cs="Arial"/>
          <w:bCs/>
          <w:color w:val="000000"/>
        </w:rPr>
        <w:t>Перечень прилагаемых к жалобе документов</w:t>
      </w:r>
      <w:r w:rsidRPr="007C60FE">
        <w:rPr>
          <w:rFonts w:ascii="Arial" w:hAnsi="Arial" w:cs="Arial"/>
          <w:color w:val="000000"/>
        </w:rPr>
        <w:t>:</w:t>
      </w:r>
    </w:p>
    <w:p w:rsidR="007D4BC4" w:rsidRPr="007C60FE" w:rsidRDefault="007D4BC4" w:rsidP="007D4BC4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</w:rPr>
      </w:pPr>
      <w:r w:rsidRPr="007C60FE">
        <w:rPr>
          <w:rFonts w:ascii="Arial" w:hAnsi="Arial" w:cs="Arial"/>
          <w:color w:val="000000"/>
        </w:rPr>
        <w:t>Документы, подтверждающие доводы жалобы</w:t>
      </w:r>
    </w:p>
    <w:p w:rsidR="007D4BC4" w:rsidRPr="007C60FE" w:rsidRDefault="007D4BC4" w:rsidP="007D4BC4">
      <w:pPr>
        <w:autoSpaceDE w:val="0"/>
        <w:jc w:val="both"/>
        <w:rPr>
          <w:rFonts w:ascii="Arial" w:hAnsi="Arial" w:cs="Arial"/>
          <w:color w:val="000000"/>
        </w:rPr>
      </w:pPr>
    </w:p>
    <w:p w:rsidR="007D4BC4" w:rsidRPr="007C60FE" w:rsidRDefault="007D4BC4" w:rsidP="007D4BC4">
      <w:pPr>
        <w:autoSpaceDE w:val="0"/>
        <w:jc w:val="both"/>
        <w:rPr>
          <w:rFonts w:ascii="Arial" w:hAnsi="Arial" w:cs="Arial"/>
          <w:color w:val="000000"/>
        </w:rPr>
      </w:pPr>
    </w:p>
    <w:p w:rsidR="007D4BC4" w:rsidRPr="007C60FE" w:rsidRDefault="007D4BC4" w:rsidP="007D4BC4">
      <w:pPr>
        <w:autoSpaceDE w:val="0"/>
        <w:jc w:val="both"/>
        <w:rPr>
          <w:rFonts w:ascii="Arial" w:hAnsi="Arial" w:cs="Arial"/>
          <w:color w:val="000000"/>
        </w:rPr>
      </w:pPr>
    </w:p>
    <w:p w:rsidR="007D4BC4" w:rsidRPr="007C60FE" w:rsidRDefault="007D4BC4" w:rsidP="007D4BC4">
      <w:pPr>
        <w:autoSpaceDE w:val="0"/>
        <w:jc w:val="both"/>
        <w:rPr>
          <w:rFonts w:ascii="Arial" w:hAnsi="Arial" w:cs="Arial"/>
          <w:color w:val="000000"/>
        </w:rPr>
      </w:pPr>
      <w:r w:rsidRPr="007C60FE">
        <w:rPr>
          <w:rFonts w:ascii="Arial" w:hAnsi="Arial" w:cs="Arial"/>
          <w:color w:val="000000"/>
        </w:rPr>
        <w:t>Дата подачи жалобы "___"_________ ____ г.                                      Подпись _______</w:t>
      </w:r>
    </w:p>
    <w:p w:rsidR="007D4BC4" w:rsidRPr="007C60FE" w:rsidRDefault="007D4BC4" w:rsidP="007D4BC4">
      <w:pPr>
        <w:autoSpaceDE w:val="0"/>
        <w:jc w:val="both"/>
        <w:rPr>
          <w:rFonts w:ascii="Arial" w:hAnsi="Arial" w:cs="Arial"/>
          <w:color w:val="000000"/>
        </w:rPr>
      </w:pPr>
    </w:p>
    <w:p w:rsidR="007D4BC4" w:rsidRPr="007C60FE" w:rsidRDefault="007D4BC4" w:rsidP="007D4BC4">
      <w:pPr>
        <w:autoSpaceDE w:val="0"/>
        <w:jc w:val="both"/>
        <w:rPr>
          <w:rFonts w:ascii="Arial" w:hAnsi="Arial" w:cs="Arial"/>
        </w:rPr>
      </w:pPr>
    </w:p>
    <w:p w:rsidR="007D4BC4" w:rsidRPr="007C60FE" w:rsidRDefault="007D4BC4" w:rsidP="007D4BC4">
      <w:pPr>
        <w:rPr>
          <w:rFonts w:ascii="Arial" w:hAnsi="Arial" w:cs="Arial"/>
        </w:rPr>
      </w:pPr>
    </w:p>
    <w:p w:rsidR="000377C3" w:rsidRPr="007D4BC4" w:rsidRDefault="000377C3" w:rsidP="007D4BC4">
      <w:bookmarkStart w:id="0" w:name="_GoBack"/>
      <w:bookmarkEnd w:id="0"/>
    </w:p>
    <w:sectPr w:rsidR="000377C3" w:rsidRPr="007D4BC4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69C" w:rsidRDefault="0027669C" w:rsidP="008A2109">
      <w:r>
        <w:separator/>
      </w:r>
    </w:p>
  </w:endnote>
  <w:endnote w:type="continuationSeparator" w:id="0">
    <w:p w:rsidR="0027669C" w:rsidRDefault="0027669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7669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69C" w:rsidRDefault="0027669C" w:rsidP="008A2109">
      <w:r>
        <w:separator/>
      </w:r>
    </w:p>
  </w:footnote>
  <w:footnote w:type="continuationSeparator" w:id="0">
    <w:p w:rsidR="0027669C" w:rsidRDefault="0027669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7669C"/>
    <w:rsid w:val="0032398C"/>
    <w:rsid w:val="00331A10"/>
    <w:rsid w:val="004B758D"/>
    <w:rsid w:val="00522F21"/>
    <w:rsid w:val="00523B7C"/>
    <w:rsid w:val="00612C47"/>
    <w:rsid w:val="006C5691"/>
    <w:rsid w:val="007D4BC4"/>
    <w:rsid w:val="0080600C"/>
    <w:rsid w:val="00845D98"/>
    <w:rsid w:val="008A2109"/>
    <w:rsid w:val="008A550B"/>
    <w:rsid w:val="008A65B0"/>
    <w:rsid w:val="00990A9D"/>
    <w:rsid w:val="00992CB4"/>
    <w:rsid w:val="00A521F8"/>
    <w:rsid w:val="00A53AA9"/>
    <w:rsid w:val="00AB3A25"/>
    <w:rsid w:val="00AB52DA"/>
    <w:rsid w:val="00B1668E"/>
    <w:rsid w:val="00B2780E"/>
    <w:rsid w:val="00B519B7"/>
    <w:rsid w:val="00BC2BA8"/>
    <w:rsid w:val="00C41846"/>
    <w:rsid w:val="00C55A30"/>
    <w:rsid w:val="00CF75AF"/>
    <w:rsid w:val="00D713A4"/>
    <w:rsid w:val="00D92E79"/>
    <w:rsid w:val="00DD6ACB"/>
    <w:rsid w:val="00E8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  <w:style w:type="character" w:customStyle="1" w:styleId="apple-converted-space">
    <w:name w:val="apple-converted-space"/>
    <w:basedOn w:val="a0"/>
    <w:rsid w:val="00E807AF"/>
  </w:style>
  <w:style w:type="paragraph" w:styleId="ad">
    <w:name w:val="Normal (Web)"/>
    <w:basedOn w:val="a"/>
    <w:uiPriority w:val="99"/>
    <w:unhideWhenUsed/>
    <w:rsid w:val="00E807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868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2021-07-21T08:27:00Z</dcterms:created>
  <dcterms:modified xsi:type="dcterms:W3CDTF">2021-07-21T08:27:00Z</dcterms:modified>
</cp:coreProperties>
</file>