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A9" w:rsidRPr="00284B59" w:rsidRDefault="00A53AA9" w:rsidP="00A53AA9">
      <w:pPr>
        <w:spacing w:line="200" w:lineRule="atLeast"/>
        <w:jc w:val="right"/>
        <w:rPr>
          <w:rFonts w:ascii="Arial" w:hAnsi="Arial" w:cs="Arial"/>
          <w:color w:val="000000"/>
        </w:rPr>
      </w:pPr>
      <w:r w:rsidRPr="00284B59">
        <w:rPr>
          <w:rFonts w:ascii="Arial" w:hAnsi="Arial" w:cs="Arial"/>
          <w:color w:val="000000"/>
        </w:rPr>
        <w:t>В _____________________________</w:t>
      </w:r>
      <w:proofErr w:type="gramStart"/>
      <w:r w:rsidRPr="00284B59">
        <w:rPr>
          <w:rFonts w:ascii="Arial" w:hAnsi="Arial" w:cs="Arial"/>
          <w:color w:val="000000"/>
        </w:rPr>
        <w:t>_</w:t>
      </w:r>
      <w:r w:rsidRPr="00284B59">
        <w:rPr>
          <w:rFonts w:ascii="Arial" w:hAnsi="Arial" w:cs="Arial"/>
          <w:color w:val="000000"/>
        </w:rPr>
        <w:br/>
        <w:t>(</w:t>
      </w:r>
      <w:proofErr w:type="gramEnd"/>
      <w:r w:rsidRPr="00284B59">
        <w:rPr>
          <w:rFonts w:ascii="Arial" w:hAnsi="Arial" w:cs="Arial"/>
          <w:color w:val="000000"/>
        </w:rPr>
        <w:t xml:space="preserve">наименование управления </w:t>
      </w:r>
    </w:p>
    <w:p w:rsidR="00A53AA9" w:rsidRPr="00284B59" w:rsidRDefault="00A53AA9" w:rsidP="00A53AA9">
      <w:pPr>
        <w:spacing w:line="200" w:lineRule="atLeast"/>
        <w:jc w:val="right"/>
        <w:rPr>
          <w:rFonts w:ascii="Arial" w:hAnsi="Arial" w:cs="Arial"/>
          <w:color w:val="000000"/>
        </w:rPr>
      </w:pPr>
      <w:r w:rsidRPr="00284B59">
        <w:rPr>
          <w:rFonts w:ascii="Arial" w:hAnsi="Arial" w:cs="Arial"/>
          <w:color w:val="000000"/>
        </w:rPr>
        <w:t xml:space="preserve">образования, </w:t>
      </w:r>
      <w:proofErr w:type="gramStart"/>
      <w:r w:rsidRPr="00284B59">
        <w:rPr>
          <w:rFonts w:ascii="Arial" w:hAnsi="Arial" w:cs="Arial"/>
          <w:color w:val="000000"/>
        </w:rPr>
        <w:t>адрес)</w:t>
      </w:r>
      <w:r w:rsidRPr="00284B59">
        <w:rPr>
          <w:rFonts w:ascii="Arial" w:hAnsi="Arial" w:cs="Arial"/>
          <w:color w:val="000000"/>
        </w:rPr>
        <w:br/>
        <w:t>от</w:t>
      </w:r>
      <w:proofErr w:type="gramEnd"/>
      <w:r w:rsidRPr="00284B59">
        <w:rPr>
          <w:rFonts w:ascii="Arial" w:hAnsi="Arial" w:cs="Arial"/>
          <w:color w:val="000000"/>
        </w:rPr>
        <w:t>: _____________________________</w:t>
      </w:r>
      <w:r w:rsidRPr="00284B59">
        <w:rPr>
          <w:rFonts w:ascii="Arial" w:hAnsi="Arial" w:cs="Arial"/>
          <w:color w:val="000000"/>
        </w:rPr>
        <w:br/>
        <w:t>(ФИО заявителя полностью, адрес)</w:t>
      </w:r>
    </w:p>
    <w:p w:rsidR="00A53AA9" w:rsidRPr="00284B59" w:rsidRDefault="00A53AA9" w:rsidP="00A53AA9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A53AA9" w:rsidRPr="00284B59" w:rsidRDefault="00A53AA9" w:rsidP="00A53AA9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A53AA9" w:rsidRPr="00284B59" w:rsidRDefault="00A53AA9" w:rsidP="00A53AA9">
      <w:pPr>
        <w:spacing w:line="20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284B59">
        <w:rPr>
          <w:rFonts w:ascii="Arial" w:hAnsi="Arial" w:cs="Arial"/>
          <w:b/>
          <w:bCs/>
          <w:color w:val="000000"/>
          <w:sz w:val="32"/>
          <w:szCs w:val="32"/>
        </w:rPr>
        <w:t>ЖАЛОБА</w:t>
      </w:r>
    </w:p>
    <w:p w:rsidR="00A53AA9" w:rsidRPr="00284B59" w:rsidRDefault="00A53AA9" w:rsidP="00A53AA9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A53AA9" w:rsidRPr="00284B59" w:rsidRDefault="00A53AA9" w:rsidP="00A53AA9">
      <w:pPr>
        <w:spacing w:line="200" w:lineRule="atLeast"/>
        <w:jc w:val="both"/>
        <w:rPr>
          <w:rFonts w:ascii="Arial" w:hAnsi="Arial" w:cs="Arial"/>
          <w:color w:val="000000"/>
        </w:rPr>
      </w:pPr>
      <w:r w:rsidRPr="00284B59">
        <w:rPr>
          <w:rFonts w:ascii="Arial" w:hAnsi="Arial" w:cs="Arial"/>
          <w:color w:val="000000"/>
        </w:rPr>
        <w:t xml:space="preserve">Мой ребенок _________ (ФИО, год рождения ребенка) посещает детское дошкольное учреждение _________ (указать полное наименование ДДУ) </w:t>
      </w:r>
    </w:p>
    <w:p w:rsidR="00A53AA9" w:rsidRPr="00284B59" w:rsidRDefault="00A53AA9" w:rsidP="00A53AA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A53AA9" w:rsidRPr="00284B59" w:rsidRDefault="00A53AA9" w:rsidP="00A53AA9">
      <w:pPr>
        <w:spacing w:line="200" w:lineRule="atLeast"/>
        <w:jc w:val="both"/>
        <w:rPr>
          <w:rFonts w:ascii="Arial" w:hAnsi="Arial" w:cs="Arial"/>
          <w:color w:val="000000"/>
        </w:rPr>
      </w:pPr>
      <w:r w:rsidRPr="00284B59">
        <w:rPr>
          <w:rFonts w:ascii="Arial" w:hAnsi="Arial" w:cs="Arial"/>
          <w:color w:val="000000"/>
        </w:rPr>
        <w:t>Считаю, что права моего ребенка нарушаются, поскольку _________ (указать в чем заключается нарушение прав ребенка, чем это может быть подтверждено).</w:t>
      </w:r>
    </w:p>
    <w:p w:rsidR="00A53AA9" w:rsidRPr="00284B59" w:rsidRDefault="00A53AA9" w:rsidP="00A53AA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A53AA9" w:rsidRPr="00284B59" w:rsidRDefault="00A53AA9" w:rsidP="00A53AA9">
      <w:pPr>
        <w:spacing w:line="200" w:lineRule="atLeast"/>
        <w:jc w:val="both"/>
        <w:rPr>
          <w:rFonts w:ascii="Arial" w:hAnsi="Arial" w:cs="Arial"/>
          <w:color w:val="000000"/>
        </w:rPr>
      </w:pPr>
      <w:r w:rsidRPr="00284B59">
        <w:rPr>
          <w:rFonts w:ascii="Arial" w:hAnsi="Arial" w:cs="Arial"/>
          <w:color w:val="000000"/>
        </w:rPr>
        <w:t xml:space="preserve">На основании изложенного, </w:t>
      </w:r>
    </w:p>
    <w:p w:rsidR="00A53AA9" w:rsidRPr="00284B59" w:rsidRDefault="00A53AA9" w:rsidP="00A53AA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A53AA9" w:rsidRPr="00284B59" w:rsidRDefault="00A53AA9" w:rsidP="00A53AA9">
      <w:pPr>
        <w:spacing w:line="200" w:lineRule="atLeast"/>
        <w:jc w:val="center"/>
        <w:rPr>
          <w:rFonts w:ascii="Arial" w:hAnsi="Arial" w:cs="Arial"/>
          <w:bCs/>
          <w:color w:val="000000"/>
        </w:rPr>
      </w:pPr>
      <w:r w:rsidRPr="00284B59">
        <w:rPr>
          <w:rFonts w:ascii="Arial" w:hAnsi="Arial" w:cs="Arial"/>
          <w:bCs/>
          <w:color w:val="000000"/>
        </w:rPr>
        <w:t>Прошу:</w:t>
      </w:r>
    </w:p>
    <w:p w:rsidR="00A53AA9" w:rsidRPr="00284B59" w:rsidRDefault="00A53AA9" w:rsidP="00A53AA9">
      <w:pPr>
        <w:spacing w:line="200" w:lineRule="atLeast"/>
        <w:jc w:val="center"/>
        <w:rPr>
          <w:rFonts w:ascii="Arial" w:hAnsi="Arial" w:cs="Arial"/>
          <w:bCs/>
          <w:color w:val="000000"/>
        </w:rPr>
      </w:pPr>
    </w:p>
    <w:p w:rsidR="00A53AA9" w:rsidRPr="00284B59" w:rsidRDefault="00A53AA9" w:rsidP="00A53AA9">
      <w:pPr>
        <w:numPr>
          <w:ilvl w:val="0"/>
          <w:numId w:val="7"/>
        </w:numPr>
        <w:suppressAutoHyphens/>
        <w:spacing w:line="200" w:lineRule="atLeast"/>
        <w:jc w:val="both"/>
        <w:rPr>
          <w:rFonts w:ascii="Arial" w:hAnsi="Arial" w:cs="Arial"/>
          <w:color w:val="000000"/>
        </w:rPr>
      </w:pPr>
      <w:r w:rsidRPr="00284B59">
        <w:rPr>
          <w:rFonts w:ascii="Arial" w:hAnsi="Arial" w:cs="Arial"/>
          <w:color w:val="000000"/>
        </w:rPr>
        <w:t>Провести проверку в _________ (указать полное наименование ДДУ).</w:t>
      </w:r>
    </w:p>
    <w:p w:rsidR="00A53AA9" w:rsidRPr="00284B59" w:rsidRDefault="00A53AA9" w:rsidP="00A53AA9">
      <w:pPr>
        <w:numPr>
          <w:ilvl w:val="0"/>
          <w:numId w:val="7"/>
        </w:numPr>
        <w:suppressAutoHyphens/>
        <w:spacing w:line="200" w:lineRule="atLeast"/>
        <w:jc w:val="both"/>
        <w:rPr>
          <w:rFonts w:ascii="Arial" w:hAnsi="Arial" w:cs="Arial"/>
          <w:color w:val="000000"/>
        </w:rPr>
      </w:pPr>
      <w:r w:rsidRPr="00284B59">
        <w:rPr>
          <w:rFonts w:ascii="Arial" w:hAnsi="Arial" w:cs="Arial"/>
          <w:color w:val="000000"/>
        </w:rPr>
        <w:t xml:space="preserve">Привлечь к ответственности должностное лицо _________ (ФИО, должность). </w:t>
      </w:r>
    </w:p>
    <w:p w:rsidR="00A53AA9" w:rsidRPr="00284B59" w:rsidRDefault="00A53AA9" w:rsidP="00A53AA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A53AA9" w:rsidRPr="00284B59" w:rsidRDefault="00A53AA9" w:rsidP="00A53AA9">
      <w:pPr>
        <w:spacing w:line="200" w:lineRule="atLeast"/>
        <w:jc w:val="both"/>
        <w:rPr>
          <w:rFonts w:ascii="Arial" w:hAnsi="Arial" w:cs="Arial"/>
          <w:color w:val="000000"/>
        </w:rPr>
      </w:pPr>
      <w:r w:rsidRPr="00284B59">
        <w:rPr>
          <w:rFonts w:ascii="Arial" w:hAnsi="Arial" w:cs="Arial"/>
          <w:bCs/>
          <w:color w:val="000000"/>
        </w:rPr>
        <w:t>Перечень прилагаемых к претензии документов</w:t>
      </w:r>
      <w:r w:rsidRPr="00284B59">
        <w:rPr>
          <w:rFonts w:ascii="Arial" w:hAnsi="Arial" w:cs="Arial"/>
          <w:color w:val="000000"/>
        </w:rPr>
        <w:t>:</w:t>
      </w:r>
    </w:p>
    <w:p w:rsidR="00A53AA9" w:rsidRPr="00284B59" w:rsidRDefault="00A53AA9" w:rsidP="00A53AA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A53AA9" w:rsidRPr="00284B59" w:rsidRDefault="00A53AA9" w:rsidP="00A53AA9">
      <w:pPr>
        <w:numPr>
          <w:ilvl w:val="0"/>
          <w:numId w:val="9"/>
        </w:numPr>
        <w:suppressAutoHyphens/>
        <w:spacing w:line="200" w:lineRule="atLeast"/>
        <w:jc w:val="both"/>
        <w:rPr>
          <w:rFonts w:ascii="Arial" w:hAnsi="Arial" w:cs="Arial"/>
          <w:color w:val="000000"/>
        </w:rPr>
      </w:pPr>
      <w:r w:rsidRPr="00284B59">
        <w:rPr>
          <w:rFonts w:ascii="Arial" w:hAnsi="Arial" w:cs="Arial"/>
          <w:color w:val="000000"/>
        </w:rPr>
        <w:t>Договор на посещение детского сада</w:t>
      </w:r>
    </w:p>
    <w:p w:rsidR="00A53AA9" w:rsidRPr="00284B59" w:rsidRDefault="00A53AA9" w:rsidP="00A53AA9">
      <w:pPr>
        <w:numPr>
          <w:ilvl w:val="0"/>
          <w:numId w:val="9"/>
        </w:numPr>
        <w:suppressAutoHyphens/>
        <w:spacing w:line="200" w:lineRule="atLeast"/>
        <w:jc w:val="both"/>
        <w:rPr>
          <w:rFonts w:ascii="Arial" w:hAnsi="Arial" w:cs="Arial"/>
          <w:color w:val="000000"/>
        </w:rPr>
      </w:pPr>
      <w:r w:rsidRPr="00284B59">
        <w:rPr>
          <w:rFonts w:ascii="Arial" w:hAnsi="Arial" w:cs="Arial"/>
          <w:color w:val="000000"/>
        </w:rPr>
        <w:t>Документы, подтверждающие нарушение прав ребенка</w:t>
      </w:r>
    </w:p>
    <w:p w:rsidR="00A53AA9" w:rsidRPr="00284B59" w:rsidRDefault="00A53AA9" w:rsidP="00A53AA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A53AA9" w:rsidRPr="00284B59" w:rsidRDefault="00A53AA9" w:rsidP="00A53AA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A53AA9" w:rsidRPr="00284B59" w:rsidRDefault="00A53AA9" w:rsidP="00A53AA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A53AA9" w:rsidRPr="00284B59" w:rsidRDefault="00A53AA9" w:rsidP="00A53AA9">
      <w:pPr>
        <w:spacing w:line="200" w:lineRule="atLeast"/>
        <w:rPr>
          <w:rFonts w:ascii="Arial" w:hAnsi="Arial" w:cs="Arial"/>
        </w:rPr>
      </w:pPr>
      <w:r w:rsidRPr="00284B59">
        <w:rPr>
          <w:rFonts w:ascii="Arial" w:hAnsi="Arial" w:cs="Arial"/>
          <w:color w:val="000000"/>
        </w:rPr>
        <w:t xml:space="preserve">Дата "___"_________ ____ г.                                                </w:t>
      </w:r>
      <w:proofErr w:type="gramStart"/>
      <w:r w:rsidRPr="00284B59">
        <w:rPr>
          <w:rFonts w:ascii="Arial" w:hAnsi="Arial" w:cs="Arial"/>
          <w:color w:val="000000"/>
        </w:rPr>
        <w:t>Подпись  _</w:t>
      </w:r>
      <w:proofErr w:type="gramEnd"/>
      <w:r w:rsidRPr="00284B59">
        <w:rPr>
          <w:rFonts w:ascii="Arial" w:hAnsi="Arial" w:cs="Arial"/>
          <w:color w:val="000000"/>
        </w:rPr>
        <w:t>______</w:t>
      </w:r>
    </w:p>
    <w:p w:rsidR="00A53AA9" w:rsidRPr="00284B59" w:rsidRDefault="00A53AA9" w:rsidP="00A53AA9">
      <w:pPr>
        <w:rPr>
          <w:rFonts w:ascii="Arial" w:hAnsi="Arial" w:cs="Arial"/>
        </w:rPr>
      </w:pPr>
    </w:p>
    <w:p w:rsidR="000377C3" w:rsidRPr="00A53AA9" w:rsidRDefault="000377C3" w:rsidP="00A53AA9">
      <w:bookmarkStart w:id="0" w:name="_GoBack"/>
      <w:bookmarkEnd w:id="0"/>
    </w:p>
    <w:sectPr w:rsidR="000377C3" w:rsidRPr="00A53AA9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6A" w:rsidRDefault="00960B6A" w:rsidP="008A2109">
      <w:r>
        <w:separator/>
      </w:r>
    </w:p>
  </w:endnote>
  <w:endnote w:type="continuationSeparator" w:id="0">
    <w:p w:rsidR="00960B6A" w:rsidRDefault="00960B6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60B6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6A" w:rsidRDefault="00960B6A" w:rsidP="008A2109">
      <w:r>
        <w:separator/>
      </w:r>
    </w:p>
  </w:footnote>
  <w:footnote w:type="continuationSeparator" w:id="0">
    <w:p w:rsidR="00960B6A" w:rsidRDefault="00960B6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4B758D"/>
    <w:rsid w:val="00522F21"/>
    <w:rsid w:val="00523B7C"/>
    <w:rsid w:val="00612C47"/>
    <w:rsid w:val="006C5691"/>
    <w:rsid w:val="0080600C"/>
    <w:rsid w:val="00845D98"/>
    <w:rsid w:val="008A2109"/>
    <w:rsid w:val="008A550B"/>
    <w:rsid w:val="008A65B0"/>
    <w:rsid w:val="00960B6A"/>
    <w:rsid w:val="00990A9D"/>
    <w:rsid w:val="00992CB4"/>
    <w:rsid w:val="00A521F8"/>
    <w:rsid w:val="00A53AA9"/>
    <w:rsid w:val="00AB3A25"/>
    <w:rsid w:val="00AB52DA"/>
    <w:rsid w:val="00B1668E"/>
    <w:rsid w:val="00B2780E"/>
    <w:rsid w:val="00B519B7"/>
    <w:rsid w:val="00BC2BA8"/>
    <w:rsid w:val="00C41846"/>
    <w:rsid w:val="00C55A30"/>
    <w:rsid w:val="00CF75AF"/>
    <w:rsid w:val="00D713A4"/>
    <w:rsid w:val="00D92E79"/>
    <w:rsid w:val="00DD6ACB"/>
    <w:rsid w:val="00E80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styleId="ac">
    <w:name w:val="Emphasis"/>
    <w:basedOn w:val="a0"/>
    <w:qFormat/>
    <w:rsid w:val="00BC2BA8"/>
    <w:rPr>
      <w:i/>
      <w:iCs/>
    </w:rPr>
  </w:style>
  <w:style w:type="character" w:customStyle="1" w:styleId="apple-converted-space">
    <w:name w:val="apple-converted-space"/>
    <w:basedOn w:val="a0"/>
    <w:rsid w:val="00E807AF"/>
  </w:style>
  <w:style w:type="paragraph" w:styleId="ad">
    <w:name w:val="Normal (Web)"/>
    <w:basedOn w:val="a"/>
    <w:uiPriority w:val="99"/>
    <w:unhideWhenUsed/>
    <w:rsid w:val="00E807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842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2021-07-21T08:27:00Z</dcterms:created>
  <dcterms:modified xsi:type="dcterms:W3CDTF">2021-07-21T08:27:00Z</dcterms:modified>
</cp:coreProperties>
</file>