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B2" w:rsidRDefault="00E617B2" w:rsidP="00E617B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3765"/>
        <w:gridCol w:w="5265"/>
      </w:tblGrid>
      <w:tr w:rsidR="00E617B2" w:rsidTr="00E617B2"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7B2" w:rsidRDefault="00E617B2"/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17B2" w:rsidRDefault="00E61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Конституционный Суд Российской Федерации</w:t>
            </w:r>
            <w:r>
              <w:rPr>
                <w:sz w:val="24"/>
                <w:szCs w:val="24"/>
              </w:rPr>
              <w:br/>
              <w:t>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</w:t>
            </w:r>
          </w:p>
        </w:tc>
      </w:tr>
      <w:tr w:rsidR="00E617B2" w:rsidTr="00E617B2"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7B2" w:rsidRDefault="00E617B2"/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17B2" w:rsidRDefault="00E61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</w:t>
            </w:r>
          </w:p>
          <w:p w:rsidR="00E617B2" w:rsidRDefault="00E617B2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E617B2" w:rsidRDefault="00E61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___________________________________</w:t>
            </w:r>
          </w:p>
        </w:tc>
      </w:tr>
    </w:tbl>
    <w:p w:rsidR="00E617B2" w:rsidRDefault="00E617B2" w:rsidP="00E617B2">
      <w:pPr>
        <w:jc w:val="center"/>
        <w:rPr>
          <w:b/>
          <w:color w:val="000000"/>
          <w:sz w:val="24"/>
          <w:szCs w:val="24"/>
        </w:rPr>
      </w:pPr>
    </w:p>
    <w:p w:rsidR="00E617B2" w:rsidRDefault="00E617B2" w:rsidP="00E61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ЖАЛОБА</w:t>
      </w:r>
    </w:p>
    <w:p w:rsidR="00E617B2" w:rsidRDefault="00E617B2" w:rsidP="00E617B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нарушение конституционных прав человека и гражданина </w:t>
      </w:r>
    </w:p>
    <w:p w:rsidR="00E617B2" w:rsidRDefault="00E617B2" w:rsidP="00E617B2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W w:w="9360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617B2" w:rsidTr="00E617B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7B2" w:rsidRDefault="00E61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Заявитель/заявители __________________________________________________________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18"/>
                <w:szCs w:val="18"/>
              </w:rPr>
              <w:t>(Ф.И.О.)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части 4 статьи 125 Конституции РФ и пункта 3 части первой ст. 3; ст. 36; ст. 96; ст. 97 ФКЗ о КС РФ обращается в Конституционный Суд Российской Федерации с жалобой на нарушение конституционных прав и свобод человека и гражданина законом, примененным (подлежащим применению) в конкретном </w:t>
            </w:r>
            <w:proofErr w:type="gramStart"/>
            <w:r>
              <w:rPr>
                <w:sz w:val="24"/>
                <w:szCs w:val="24"/>
              </w:rPr>
              <w:t>деле.</w:t>
            </w:r>
            <w:r>
              <w:rPr>
                <w:sz w:val="24"/>
                <w:szCs w:val="24"/>
              </w:rPr>
              <w:br/>
              <w:t>_</w:t>
            </w:r>
            <w:proofErr w:type="gramEnd"/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E617B2" w:rsidRDefault="00E617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(краткое изложение фактов) 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___________________________________________________________________________.</w:t>
            </w:r>
          </w:p>
          <w:p w:rsidR="00E617B2" w:rsidRDefault="00E617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обстоятельства применения в конкретном деле конкретного закона или его отдельных положений, а также орган, в котором рассматривается дело (или рассматривалось)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Таким образом, при рассмотрении конкретного дела ______________________________</w:t>
            </w:r>
          </w:p>
          <w:p w:rsidR="00E617B2" w:rsidRDefault="00E617B2" w:rsidP="00E617B2">
            <w:pPr>
              <w:spacing w:line="276" w:lineRule="auto"/>
              <w:ind w:left="57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наименование органа или должностного лица)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_______________________________ был применен (может быть применен)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___________________________________________________________________________,</w:t>
            </w:r>
          </w:p>
          <w:p w:rsidR="00E617B2" w:rsidRDefault="00E617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полные данные соответствующего закона, а при необходимости - его отдельные положения) 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принятый (одобренный, подписанный) _________________________________________. </w:t>
            </w:r>
          </w:p>
          <w:p w:rsidR="00E617B2" w:rsidRDefault="00E617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(указать название и адрес соответствующего 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органа государственной </w:t>
            </w:r>
            <w:proofErr w:type="gramStart"/>
            <w:r>
              <w:rPr>
                <w:sz w:val="18"/>
                <w:szCs w:val="18"/>
              </w:rPr>
              <w:t>власти)</w:t>
            </w:r>
            <w:r>
              <w:rPr>
                <w:sz w:val="24"/>
                <w:szCs w:val="24"/>
              </w:rPr>
              <w:br/>
              <w:t>По</w:t>
            </w:r>
            <w:proofErr w:type="gramEnd"/>
            <w:r>
              <w:rPr>
                <w:sz w:val="24"/>
                <w:szCs w:val="24"/>
              </w:rPr>
              <w:t xml:space="preserve"> мнению заявителя (-ей), данный закон (перечисленные положения данного закона) нарушают конституционные права и свободы ____________________________________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________________________________________________.</w:t>
            </w:r>
          </w:p>
          <w:p w:rsidR="00E617B2" w:rsidRDefault="00E61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(указать, какие именно конституционные права и свободы нарушены и в чем именно состоит их нарушение)</w:t>
            </w:r>
            <w:r>
              <w:rPr>
                <w:sz w:val="24"/>
                <w:szCs w:val="24"/>
              </w:rPr>
              <w:t xml:space="preserve"> 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вышеизложенного заявитель (-ли) просят Конституционный Суд Российской Федерации признать закон __________________________________________ (или его отдельные положения) не соответствующими Конституции РФ.</w:t>
            </w:r>
            <w:r>
              <w:rPr>
                <w:sz w:val="24"/>
                <w:szCs w:val="24"/>
              </w:rPr>
              <w:br/>
              <w:t>Интересы заявителя при рассмотрении его обращения в Конституционном Суде будет представлять _______________________________________________________________,</w:t>
            </w:r>
          </w:p>
          <w:p w:rsidR="00E617B2" w:rsidRDefault="00E617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данные представителя/представителей) </w:t>
            </w: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действующий на основании ___________________________________________________.</w:t>
            </w:r>
          </w:p>
          <w:p w:rsidR="00E617B2" w:rsidRDefault="00E617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(указать название и данные соответствующего документа)</w:t>
            </w:r>
          </w:p>
          <w:p w:rsidR="00E617B2" w:rsidRDefault="00E617B2">
            <w:pPr>
              <w:spacing w:line="276" w:lineRule="auto"/>
              <w:rPr>
                <w:sz w:val="18"/>
                <w:szCs w:val="18"/>
              </w:rPr>
            </w:pPr>
          </w:p>
          <w:p w:rsidR="00E617B2" w:rsidRDefault="00E61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документов, прилагаемых к конституционной жалобе:</w:t>
            </w:r>
          </w:p>
          <w:p w:rsidR="00E617B2" w:rsidRDefault="00E617B2" w:rsidP="00E617B2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документа, подлежащего проверке;</w:t>
            </w:r>
          </w:p>
          <w:p w:rsidR="00E617B2" w:rsidRDefault="00E617B2" w:rsidP="00E617B2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или иной документ, подтверждающий полномочия представителя, за исключением случаев, когда представительство осуществляется по должности, а также копии документов, подтверждающих право лица выступать в КС РФ в качестве представителя (удостоверение адвоката, свидетельство о наличии ученой степени в области права и т. п.);</w:t>
            </w:r>
          </w:p>
          <w:p w:rsidR="00E617B2" w:rsidRDefault="00E617B2" w:rsidP="00E617B2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об уплате государственной пошлины;</w:t>
            </w:r>
          </w:p>
          <w:p w:rsidR="00E617B2" w:rsidRDefault="00E617B2" w:rsidP="00E617B2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на русский язык всех документов и иных материалов, изложенных на другом языке;</w:t>
            </w:r>
          </w:p>
          <w:p w:rsidR="00E617B2" w:rsidRDefault="00E617B2" w:rsidP="00E617B2">
            <w:pPr>
              <w:widowControl w:val="0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официального документа, подтверждающего применение либо возможность применения обжалуемого закона при разрешении конкретного дела.</w:t>
            </w:r>
          </w:p>
        </w:tc>
      </w:tr>
    </w:tbl>
    <w:p w:rsidR="00E617B2" w:rsidRDefault="00E617B2" w:rsidP="00E617B2">
      <w:pPr>
        <w:rPr>
          <w:color w:val="000000"/>
          <w:sz w:val="24"/>
          <w:szCs w:val="24"/>
        </w:rPr>
      </w:pPr>
    </w:p>
    <w:p w:rsidR="00E617B2" w:rsidRDefault="00E617B2" w:rsidP="00E617B2">
      <w:pPr>
        <w:rPr>
          <w:sz w:val="24"/>
          <w:szCs w:val="24"/>
        </w:rPr>
      </w:pPr>
    </w:p>
    <w:p w:rsidR="00E617B2" w:rsidRDefault="00E617B2" w:rsidP="00E617B2">
      <w:pPr>
        <w:rPr>
          <w:sz w:val="24"/>
          <w:szCs w:val="24"/>
        </w:rPr>
      </w:pPr>
      <w:r>
        <w:rPr>
          <w:sz w:val="24"/>
          <w:szCs w:val="24"/>
        </w:rPr>
        <w:t>«___» _________ _____</w:t>
      </w:r>
      <w:r>
        <w:rPr>
          <w:sz w:val="24"/>
          <w:szCs w:val="24"/>
        </w:rPr>
        <w:t xml:space="preserve"> г.        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__________________</w:t>
      </w:r>
    </w:p>
    <w:p w:rsidR="00E617B2" w:rsidRDefault="00E617B2" w:rsidP="00E617B2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(подпись)</w:t>
      </w:r>
    </w:p>
    <w:p w:rsidR="000377C3" w:rsidRPr="00E617B2" w:rsidRDefault="000377C3" w:rsidP="00E617B2"/>
    <w:sectPr w:rsidR="000377C3" w:rsidRPr="00E617B2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17" w:rsidRDefault="00192417" w:rsidP="008A2109">
      <w:r>
        <w:separator/>
      </w:r>
    </w:p>
  </w:endnote>
  <w:endnote w:type="continuationSeparator" w:id="0">
    <w:p w:rsidR="00192417" w:rsidRDefault="0019241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9241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17" w:rsidRDefault="00192417" w:rsidP="008A2109">
      <w:r>
        <w:separator/>
      </w:r>
    </w:p>
  </w:footnote>
  <w:footnote w:type="continuationSeparator" w:id="0">
    <w:p w:rsidR="00192417" w:rsidRDefault="0019241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B27E6"/>
    <w:multiLevelType w:val="multilevel"/>
    <w:tmpl w:val="AFE6AF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75321"/>
    <w:multiLevelType w:val="multilevel"/>
    <w:tmpl w:val="A900FD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A77602"/>
    <w:multiLevelType w:val="multilevel"/>
    <w:tmpl w:val="FBE64B6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03DA"/>
    <w:rsid w:val="00192417"/>
    <w:rsid w:val="00243923"/>
    <w:rsid w:val="0032398C"/>
    <w:rsid w:val="00331A10"/>
    <w:rsid w:val="00461DA6"/>
    <w:rsid w:val="004B758D"/>
    <w:rsid w:val="00522F21"/>
    <w:rsid w:val="00523B7C"/>
    <w:rsid w:val="00612C47"/>
    <w:rsid w:val="006C5691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B1668E"/>
    <w:rsid w:val="00B2780E"/>
    <w:rsid w:val="00B36365"/>
    <w:rsid w:val="00B519B7"/>
    <w:rsid w:val="00BC2BA8"/>
    <w:rsid w:val="00C41846"/>
    <w:rsid w:val="00C55A30"/>
    <w:rsid w:val="00CF75AF"/>
    <w:rsid w:val="00D15C50"/>
    <w:rsid w:val="00D53DF1"/>
    <w:rsid w:val="00D713A4"/>
    <w:rsid w:val="00D92E79"/>
    <w:rsid w:val="00DD6ACB"/>
    <w:rsid w:val="00DE37B3"/>
    <w:rsid w:val="00E2227E"/>
    <w:rsid w:val="00E617B2"/>
    <w:rsid w:val="00E8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BE04-0C08-4F7D-82AE-434AA2F7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3998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2021-07-21T08:56:00Z</dcterms:created>
  <dcterms:modified xsi:type="dcterms:W3CDTF">2021-07-21T08:56:00Z</dcterms:modified>
</cp:coreProperties>
</file>