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CA" w:rsidRPr="00B428CA" w:rsidRDefault="00B428CA" w:rsidP="00B428CA">
      <w:pPr>
        <w:spacing w:line="338" w:lineRule="auto"/>
        <w:jc w:val="right"/>
      </w:pPr>
      <w:bookmarkStart w:id="0" w:name="_GoBack"/>
      <w:r w:rsidRPr="00B428CA">
        <w:rPr>
          <w:sz w:val="18"/>
          <w:szCs w:val="18"/>
        </w:rPr>
        <w:t>кому ________________________________________________</w:t>
      </w:r>
    </w:p>
    <w:p w:rsidR="00B428CA" w:rsidRPr="00B428CA" w:rsidRDefault="00B428CA" w:rsidP="00B428CA">
      <w:pPr>
        <w:spacing w:line="338" w:lineRule="auto"/>
        <w:jc w:val="right"/>
      </w:pPr>
      <w:r w:rsidRPr="00B428CA">
        <w:rPr>
          <w:sz w:val="18"/>
          <w:szCs w:val="18"/>
        </w:rPr>
        <w:t>________________________________________________</w:t>
      </w:r>
    </w:p>
    <w:p w:rsidR="00B428CA" w:rsidRPr="00B428CA" w:rsidRDefault="00B428CA" w:rsidP="00B428CA">
      <w:pPr>
        <w:spacing w:line="338" w:lineRule="auto"/>
        <w:jc w:val="right"/>
      </w:pPr>
      <w:r w:rsidRPr="00B428CA">
        <w:rPr>
          <w:sz w:val="18"/>
          <w:szCs w:val="18"/>
        </w:rPr>
        <w:t>________________________________________________</w:t>
      </w:r>
    </w:p>
    <w:p w:rsidR="00B428CA" w:rsidRPr="00B428CA" w:rsidRDefault="00B428CA" w:rsidP="00B428CA">
      <w:pPr>
        <w:spacing w:line="338" w:lineRule="auto"/>
        <w:jc w:val="right"/>
      </w:pPr>
      <w:r w:rsidRPr="00B428CA">
        <w:rPr>
          <w:sz w:val="18"/>
          <w:szCs w:val="18"/>
        </w:rPr>
        <w:t>________________________________________________</w:t>
      </w:r>
    </w:p>
    <w:p w:rsidR="00B428CA" w:rsidRPr="00B428CA" w:rsidRDefault="00B428CA" w:rsidP="00B428CA">
      <w:pPr>
        <w:spacing w:line="338" w:lineRule="auto"/>
        <w:jc w:val="right"/>
      </w:pPr>
      <w:r w:rsidRPr="00B428CA">
        <w:rPr>
          <w:sz w:val="18"/>
          <w:szCs w:val="18"/>
        </w:rPr>
        <w:t>от ________________________________________________</w:t>
      </w:r>
    </w:p>
    <w:p w:rsidR="00B428CA" w:rsidRPr="00B428CA" w:rsidRDefault="00B428CA" w:rsidP="00B428CA">
      <w:pPr>
        <w:spacing w:line="338" w:lineRule="auto"/>
        <w:jc w:val="right"/>
      </w:pPr>
      <w:r w:rsidRPr="00B428CA">
        <w:rPr>
          <w:sz w:val="18"/>
          <w:szCs w:val="18"/>
        </w:rPr>
        <w:t>________________________________________________</w:t>
      </w:r>
    </w:p>
    <w:p w:rsidR="00B428CA" w:rsidRPr="00B428CA" w:rsidRDefault="00B428CA" w:rsidP="00B428CA">
      <w:pPr>
        <w:spacing w:line="338" w:lineRule="auto"/>
        <w:jc w:val="right"/>
      </w:pPr>
      <w:r w:rsidRPr="00B428CA">
        <w:rPr>
          <w:sz w:val="18"/>
          <w:szCs w:val="18"/>
        </w:rPr>
        <w:t>________________________________________________</w:t>
      </w:r>
    </w:p>
    <w:p w:rsidR="00B428CA" w:rsidRPr="00B428CA" w:rsidRDefault="00B428CA" w:rsidP="00B428CA">
      <w:pPr>
        <w:spacing w:line="338" w:lineRule="auto"/>
        <w:jc w:val="right"/>
      </w:pPr>
      <w:r w:rsidRPr="00B428CA">
        <w:rPr>
          <w:sz w:val="18"/>
          <w:szCs w:val="18"/>
        </w:rPr>
        <w:t>________________________________________________</w:t>
      </w:r>
    </w:p>
    <w:p w:rsidR="00B428CA" w:rsidRPr="00B428CA" w:rsidRDefault="00B428CA" w:rsidP="00B428CA"/>
    <w:p w:rsidR="00B428CA" w:rsidRPr="00B428CA" w:rsidRDefault="00B428CA" w:rsidP="00B428CA"/>
    <w:p w:rsidR="00B428CA" w:rsidRPr="00B428CA" w:rsidRDefault="00B428CA" w:rsidP="00B428CA"/>
    <w:p w:rsidR="00B428CA" w:rsidRPr="00B428CA" w:rsidRDefault="00B428CA" w:rsidP="00B428CA">
      <w:pPr>
        <w:spacing w:after="50"/>
        <w:jc w:val="center"/>
      </w:pPr>
      <w:r w:rsidRPr="00B428CA">
        <w:rPr>
          <w:sz w:val="40"/>
          <w:szCs w:val="40"/>
        </w:rPr>
        <w:t>КАССАЦИОННАЯ ЖАЛОБА</w:t>
      </w:r>
    </w:p>
    <w:p w:rsidR="00B428CA" w:rsidRPr="00B428CA" w:rsidRDefault="00B428CA" w:rsidP="00B428CA">
      <w:pPr>
        <w:spacing w:line="338" w:lineRule="auto"/>
        <w:jc w:val="center"/>
      </w:pPr>
      <w:r w:rsidRPr="00B428CA">
        <w:rPr>
          <w:b/>
          <w:sz w:val="18"/>
          <w:szCs w:val="18"/>
        </w:rPr>
        <w:t>на решение суда по гражданскому делу</w:t>
      </w:r>
    </w:p>
    <w:p w:rsidR="00B428CA" w:rsidRPr="00B428CA" w:rsidRDefault="00B428CA" w:rsidP="00B428CA"/>
    <w:p w:rsidR="00B428CA" w:rsidRPr="00B428CA" w:rsidRDefault="00B428CA" w:rsidP="00B428CA"/>
    <w:p w:rsidR="00B428CA" w:rsidRPr="00B428CA" w:rsidRDefault="00B428CA" w:rsidP="00B428CA">
      <w:pPr>
        <w:spacing w:after="150" w:line="288" w:lineRule="auto"/>
      </w:pPr>
      <w:r w:rsidRPr="00B428CA">
        <w:t>«___» _____________ _____</w:t>
      </w:r>
      <w:r w:rsidRPr="00B428CA">
        <w:t xml:space="preserve"> г. ________________________ районным (городским) судом рассмотрен мой иск к ________________________ (иск ________________________ ко мне) о ________________________________________________.</w:t>
      </w:r>
    </w:p>
    <w:p w:rsidR="00B428CA" w:rsidRPr="00B428CA" w:rsidRDefault="00B428CA" w:rsidP="00B428CA">
      <w:pPr>
        <w:spacing w:after="150" w:line="288" w:lineRule="auto"/>
      </w:pPr>
      <w:r w:rsidRPr="00B428CA">
        <w:t>Решением суда ________________________________________________.</w:t>
      </w:r>
    </w:p>
    <w:p w:rsidR="00B428CA" w:rsidRPr="00B428CA" w:rsidRDefault="00B428CA" w:rsidP="00B428CA">
      <w:pPr>
        <w:spacing w:after="150" w:line="288" w:lineRule="auto"/>
      </w:pPr>
      <w:r w:rsidRPr="00B428CA">
        <w:t>Я не согласен с решением по следующим причинам: ________________________________________________.</w:t>
      </w:r>
    </w:p>
    <w:p w:rsidR="00B428CA" w:rsidRPr="00B428CA" w:rsidRDefault="00B428CA" w:rsidP="00B428CA">
      <w:pPr>
        <w:spacing w:after="150" w:line="288" w:lineRule="auto"/>
      </w:pPr>
      <w:r w:rsidRPr="00B428CA">
        <w:t>В соответствии со ст. ст. 282, 283, 286 ГПК РФ.</w:t>
      </w:r>
    </w:p>
    <w:p w:rsidR="00B428CA" w:rsidRPr="00B428CA" w:rsidRDefault="00B428CA" w:rsidP="00B428CA">
      <w:pPr>
        <w:spacing w:before="500" w:after="150"/>
        <w:jc w:val="center"/>
      </w:pPr>
      <w:r w:rsidRPr="00B428CA">
        <w:rPr>
          <w:b/>
          <w:sz w:val="24"/>
          <w:szCs w:val="24"/>
        </w:rPr>
        <w:t>ПРОШУ:</w:t>
      </w:r>
    </w:p>
    <w:p w:rsidR="00B428CA" w:rsidRPr="00B428CA" w:rsidRDefault="00B428CA" w:rsidP="00B428CA">
      <w:pPr>
        <w:spacing w:after="150" w:line="288" w:lineRule="auto"/>
      </w:pPr>
      <w:r w:rsidRPr="00B428CA">
        <w:t xml:space="preserve"> Решение ________________________ районного </w:t>
      </w:r>
      <w:r w:rsidRPr="00B428CA">
        <w:t>суда от «___» _____________ _____</w:t>
      </w:r>
      <w:r w:rsidRPr="00B428CA">
        <w:t xml:space="preserve"> г. отменить (изменить), передав дело на новое рассмотрение ________________________________________________.</w:t>
      </w:r>
    </w:p>
    <w:p w:rsidR="00B428CA" w:rsidRPr="00B428CA" w:rsidRDefault="00B428CA" w:rsidP="00B428CA">
      <w:pPr>
        <w:spacing w:after="150" w:line="288" w:lineRule="auto"/>
      </w:pPr>
      <w:r w:rsidRPr="00B428CA">
        <w:t>Приложение:</w:t>
      </w:r>
    </w:p>
    <w:p w:rsidR="00B428CA" w:rsidRPr="00B428CA" w:rsidRDefault="00B428CA" w:rsidP="00B428CA">
      <w:pPr>
        <w:spacing w:before="200" w:line="288" w:lineRule="auto"/>
      </w:pPr>
      <w:r w:rsidRPr="00B428CA">
        <w:t>1. Имеющиеся дополнительные доказательства по делу.</w:t>
      </w:r>
    </w:p>
    <w:p w:rsidR="00B428CA" w:rsidRPr="00B428CA" w:rsidRDefault="00B428CA" w:rsidP="00B428CA">
      <w:pPr>
        <w:spacing w:line="288" w:lineRule="auto"/>
      </w:pPr>
      <w:r w:rsidRPr="00B428CA">
        <w:t>2. Марка (квитанция) госпошлины.</w:t>
      </w:r>
    </w:p>
    <w:p w:rsidR="00B428CA" w:rsidRPr="00B428CA" w:rsidRDefault="00B428CA" w:rsidP="00B428CA">
      <w:pPr>
        <w:spacing w:line="288" w:lineRule="auto"/>
      </w:pPr>
      <w:r w:rsidRPr="00B428CA">
        <w:t>3. Копии кассационной жалобы.</w:t>
      </w:r>
    </w:p>
    <w:p w:rsidR="00B428CA" w:rsidRPr="00B428CA" w:rsidRDefault="00B428CA" w:rsidP="00B428CA"/>
    <w:p w:rsidR="00B428CA" w:rsidRPr="00B428CA" w:rsidRDefault="00B428CA" w:rsidP="00B428CA"/>
    <w:p w:rsidR="00B428CA" w:rsidRPr="00B428CA" w:rsidRDefault="00B428CA" w:rsidP="00B428CA"/>
    <w:p w:rsidR="00B428CA" w:rsidRPr="00B428CA" w:rsidRDefault="00B428CA" w:rsidP="00B428CA">
      <w:pPr>
        <w:spacing w:line="338" w:lineRule="auto"/>
        <w:jc w:val="right"/>
      </w:pPr>
      <w:r w:rsidRPr="00B428CA">
        <w:rPr>
          <w:sz w:val="18"/>
          <w:szCs w:val="18"/>
        </w:rPr>
        <w:t>________________________ / ________________________</w:t>
      </w:r>
    </w:p>
    <w:p w:rsidR="00B428CA" w:rsidRPr="00B428CA" w:rsidRDefault="00B428CA" w:rsidP="00B428CA"/>
    <w:p w:rsidR="00B428CA" w:rsidRPr="00B428CA" w:rsidRDefault="00B428CA" w:rsidP="00B428CA">
      <w:pPr>
        <w:spacing w:line="338" w:lineRule="auto"/>
        <w:jc w:val="right"/>
      </w:pPr>
      <w:r w:rsidRPr="00B428CA">
        <w:rPr>
          <w:sz w:val="18"/>
          <w:szCs w:val="18"/>
        </w:rPr>
        <w:t>«___» _____________</w:t>
      </w:r>
      <w:r w:rsidRPr="00B428CA">
        <w:rPr>
          <w:sz w:val="18"/>
          <w:szCs w:val="18"/>
        </w:rPr>
        <w:t xml:space="preserve"> _____</w:t>
      </w:r>
      <w:r w:rsidRPr="00B428CA">
        <w:rPr>
          <w:sz w:val="18"/>
          <w:szCs w:val="18"/>
        </w:rPr>
        <w:t xml:space="preserve"> г.</w:t>
      </w:r>
    </w:p>
    <w:bookmarkEnd w:id="0"/>
    <w:p w:rsidR="000377C3" w:rsidRPr="00B428CA" w:rsidRDefault="000377C3" w:rsidP="00B428CA"/>
    <w:sectPr w:rsidR="000377C3" w:rsidRPr="00B428CA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E7" w:rsidRDefault="00703DE7" w:rsidP="008A2109">
      <w:r>
        <w:separator/>
      </w:r>
    </w:p>
  </w:endnote>
  <w:endnote w:type="continuationSeparator" w:id="0">
    <w:p w:rsidR="00703DE7" w:rsidRDefault="00703DE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03DE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E7" w:rsidRDefault="00703DE7" w:rsidP="008A2109">
      <w:r>
        <w:separator/>
      </w:r>
    </w:p>
  </w:footnote>
  <w:footnote w:type="continuationSeparator" w:id="0">
    <w:p w:rsidR="00703DE7" w:rsidRDefault="00703DE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03DA"/>
    <w:rsid w:val="00243923"/>
    <w:rsid w:val="0032398C"/>
    <w:rsid w:val="00331A10"/>
    <w:rsid w:val="003B479B"/>
    <w:rsid w:val="00461DA6"/>
    <w:rsid w:val="004B758D"/>
    <w:rsid w:val="00522F21"/>
    <w:rsid w:val="00523B7C"/>
    <w:rsid w:val="005C485B"/>
    <w:rsid w:val="00612C47"/>
    <w:rsid w:val="006C5691"/>
    <w:rsid w:val="00703DE7"/>
    <w:rsid w:val="007C4AE9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AD60D5"/>
    <w:rsid w:val="00B040D1"/>
    <w:rsid w:val="00B1668E"/>
    <w:rsid w:val="00B2780E"/>
    <w:rsid w:val="00B36365"/>
    <w:rsid w:val="00B428CA"/>
    <w:rsid w:val="00B519B7"/>
    <w:rsid w:val="00BC2BA8"/>
    <w:rsid w:val="00C41846"/>
    <w:rsid w:val="00C55A30"/>
    <w:rsid w:val="00CF75AF"/>
    <w:rsid w:val="00D15C50"/>
    <w:rsid w:val="00D234E9"/>
    <w:rsid w:val="00D53DF1"/>
    <w:rsid w:val="00D713A4"/>
    <w:rsid w:val="00D92E79"/>
    <w:rsid w:val="00DC3D82"/>
    <w:rsid w:val="00DD6ACB"/>
    <w:rsid w:val="00DE37B3"/>
    <w:rsid w:val="00E2227E"/>
    <w:rsid w:val="00E617B2"/>
    <w:rsid w:val="00E807AF"/>
    <w:rsid w:val="00EA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CA42-C106-4958-A5A3-D0A67DDB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1294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2021-07-21T09:03:00Z</dcterms:created>
  <dcterms:modified xsi:type="dcterms:W3CDTF">2021-07-21T09:03:00Z</dcterms:modified>
</cp:coreProperties>
</file>