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95" w:rsidRPr="002A7295" w:rsidRDefault="002A7295" w:rsidP="002A7295">
      <w:pPr>
        <w:spacing w:line="338" w:lineRule="auto"/>
        <w:jc w:val="right"/>
      </w:pPr>
      <w:bookmarkStart w:id="0" w:name="_GoBack"/>
      <w:r w:rsidRPr="002A7295">
        <w:rPr>
          <w:sz w:val="18"/>
          <w:szCs w:val="18"/>
        </w:rPr>
        <w:t>кому ________________________________________________</w:t>
      </w:r>
    </w:p>
    <w:p w:rsidR="002A7295" w:rsidRPr="002A7295" w:rsidRDefault="002A7295" w:rsidP="002A7295">
      <w:pPr>
        <w:spacing w:line="338" w:lineRule="auto"/>
        <w:jc w:val="right"/>
      </w:pPr>
      <w:r w:rsidRPr="002A7295">
        <w:rPr>
          <w:sz w:val="18"/>
          <w:szCs w:val="18"/>
        </w:rPr>
        <w:t>________________________________________________</w:t>
      </w:r>
    </w:p>
    <w:p w:rsidR="002A7295" w:rsidRPr="002A7295" w:rsidRDefault="002A7295" w:rsidP="002A7295">
      <w:pPr>
        <w:spacing w:line="338" w:lineRule="auto"/>
        <w:jc w:val="right"/>
      </w:pPr>
      <w:r w:rsidRPr="002A7295">
        <w:rPr>
          <w:sz w:val="18"/>
          <w:szCs w:val="18"/>
        </w:rPr>
        <w:t>________________________________________________</w:t>
      </w:r>
    </w:p>
    <w:p w:rsidR="002A7295" w:rsidRPr="002A7295" w:rsidRDefault="002A7295" w:rsidP="002A7295">
      <w:pPr>
        <w:spacing w:line="338" w:lineRule="auto"/>
        <w:jc w:val="right"/>
      </w:pPr>
      <w:r w:rsidRPr="002A7295">
        <w:rPr>
          <w:sz w:val="18"/>
          <w:szCs w:val="18"/>
        </w:rPr>
        <w:t>________________________________________________</w:t>
      </w:r>
    </w:p>
    <w:p w:rsidR="002A7295" w:rsidRPr="002A7295" w:rsidRDefault="002A7295" w:rsidP="002A7295">
      <w:pPr>
        <w:spacing w:line="338" w:lineRule="auto"/>
        <w:jc w:val="right"/>
      </w:pPr>
      <w:r w:rsidRPr="002A7295">
        <w:rPr>
          <w:sz w:val="18"/>
          <w:szCs w:val="18"/>
        </w:rPr>
        <w:t>от ________________________________________________</w:t>
      </w:r>
    </w:p>
    <w:p w:rsidR="002A7295" w:rsidRPr="002A7295" w:rsidRDefault="002A7295" w:rsidP="002A7295">
      <w:pPr>
        <w:spacing w:line="338" w:lineRule="auto"/>
        <w:jc w:val="right"/>
      </w:pPr>
      <w:r w:rsidRPr="002A7295">
        <w:rPr>
          <w:sz w:val="18"/>
          <w:szCs w:val="18"/>
        </w:rPr>
        <w:t>________________________________________________</w:t>
      </w:r>
    </w:p>
    <w:p w:rsidR="002A7295" w:rsidRPr="002A7295" w:rsidRDefault="002A7295" w:rsidP="002A7295">
      <w:pPr>
        <w:spacing w:line="338" w:lineRule="auto"/>
        <w:jc w:val="right"/>
      </w:pPr>
      <w:r w:rsidRPr="002A7295">
        <w:rPr>
          <w:sz w:val="18"/>
          <w:szCs w:val="18"/>
        </w:rPr>
        <w:t>________________________________________________</w:t>
      </w:r>
    </w:p>
    <w:p w:rsidR="002A7295" w:rsidRPr="002A7295" w:rsidRDefault="002A7295" w:rsidP="002A7295">
      <w:pPr>
        <w:spacing w:line="338" w:lineRule="auto"/>
        <w:jc w:val="right"/>
      </w:pPr>
      <w:r w:rsidRPr="002A7295">
        <w:rPr>
          <w:sz w:val="18"/>
          <w:szCs w:val="18"/>
        </w:rPr>
        <w:t>________________________________________________</w:t>
      </w:r>
    </w:p>
    <w:p w:rsidR="002A7295" w:rsidRPr="002A7295" w:rsidRDefault="002A7295" w:rsidP="002A7295"/>
    <w:p w:rsidR="002A7295" w:rsidRPr="002A7295" w:rsidRDefault="002A7295" w:rsidP="002A7295"/>
    <w:p w:rsidR="002A7295" w:rsidRPr="002A7295" w:rsidRDefault="002A7295" w:rsidP="002A7295"/>
    <w:p w:rsidR="002A7295" w:rsidRPr="002A7295" w:rsidRDefault="002A7295" w:rsidP="002A7295">
      <w:pPr>
        <w:spacing w:after="50"/>
        <w:jc w:val="center"/>
      </w:pPr>
      <w:r w:rsidRPr="002A7295">
        <w:rPr>
          <w:sz w:val="40"/>
          <w:szCs w:val="40"/>
        </w:rPr>
        <w:t>КАССАЦИОННАЯ ЖАЛОБА</w:t>
      </w:r>
    </w:p>
    <w:p w:rsidR="002A7295" w:rsidRPr="002A7295" w:rsidRDefault="002A7295" w:rsidP="002A7295">
      <w:pPr>
        <w:spacing w:line="338" w:lineRule="auto"/>
        <w:jc w:val="center"/>
      </w:pPr>
      <w:r w:rsidRPr="002A7295">
        <w:rPr>
          <w:b/>
          <w:sz w:val="18"/>
          <w:szCs w:val="18"/>
        </w:rPr>
        <w:t>на приговор суда</w:t>
      </w:r>
    </w:p>
    <w:p w:rsidR="002A7295" w:rsidRPr="002A7295" w:rsidRDefault="002A7295" w:rsidP="002A7295"/>
    <w:p w:rsidR="002A7295" w:rsidRPr="002A7295" w:rsidRDefault="002A7295" w:rsidP="002A7295"/>
    <w:p w:rsidR="002A7295" w:rsidRPr="002A7295" w:rsidRDefault="002A7295" w:rsidP="002A7295">
      <w:pPr>
        <w:spacing w:after="150" w:line="288" w:lineRule="auto"/>
      </w:pPr>
      <w:r w:rsidRPr="002A7295">
        <w:t>Приговором ________________________ районного (городского) суда области (края, республ</w:t>
      </w:r>
      <w:r w:rsidRPr="002A7295">
        <w:t>ики) от «___» _____________ _____</w:t>
      </w:r>
      <w:r w:rsidRPr="002A7295">
        <w:t xml:space="preserve"> г. я признан виновным в совершении ________________________________________________ и осужден по ч.________ ст.________ УК РФ ________________________________________________.</w:t>
      </w:r>
    </w:p>
    <w:p w:rsidR="002A7295" w:rsidRPr="002A7295" w:rsidRDefault="002A7295" w:rsidP="002A7295">
      <w:pPr>
        <w:spacing w:after="150" w:line="288" w:lineRule="auto"/>
      </w:pPr>
      <w:r w:rsidRPr="002A7295">
        <w:t>С приговором суда не согласен ________________________ по следующим мотивам ________________________________________________.</w:t>
      </w:r>
    </w:p>
    <w:p w:rsidR="002A7295" w:rsidRPr="002A7295" w:rsidRDefault="002A7295" w:rsidP="002A7295">
      <w:pPr>
        <w:spacing w:after="150" w:line="288" w:lineRule="auto"/>
      </w:pPr>
      <w:r w:rsidRPr="002A7295">
        <w:t>В соответствии с п. 1 ст. 326 УПК РФ.</w:t>
      </w:r>
    </w:p>
    <w:p w:rsidR="002A7295" w:rsidRPr="002A7295" w:rsidRDefault="002A7295" w:rsidP="002A7295">
      <w:pPr>
        <w:spacing w:before="500" w:after="150"/>
        <w:jc w:val="center"/>
      </w:pPr>
      <w:r w:rsidRPr="002A7295">
        <w:rPr>
          <w:b/>
          <w:sz w:val="24"/>
          <w:szCs w:val="24"/>
        </w:rPr>
        <w:t>ПРОШУ:</w:t>
      </w:r>
    </w:p>
    <w:p w:rsidR="002A7295" w:rsidRPr="002A7295" w:rsidRDefault="002A7295" w:rsidP="002A7295">
      <w:pPr>
        <w:spacing w:after="150" w:line="288" w:lineRule="auto"/>
      </w:pPr>
      <w:r w:rsidRPr="002A7295">
        <w:t xml:space="preserve"> Коллегию по уголовным делам ________________________ областного, краевого суда, Верховного суда ________________________ республики приговор ________________________ районного (городского) суда ________________________________________________.</w:t>
      </w:r>
    </w:p>
    <w:p w:rsidR="002A7295" w:rsidRPr="002A7295" w:rsidRDefault="002A7295" w:rsidP="002A7295"/>
    <w:p w:rsidR="002A7295" w:rsidRPr="002A7295" w:rsidRDefault="002A7295" w:rsidP="002A7295"/>
    <w:p w:rsidR="002A7295" w:rsidRPr="002A7295" w:rsidRDefault="002A7295" w:rsidP="002A7295">
      <w:pPr>
        <w:spacing w:line="338" w:lineRule="auto"/>
        <w:jc w:val="right"/>
      </w:pPr>
      <w:r w:rsidRPr="002A7295">
        <w:rPr>
          <w:sz w:val="18"/>
          <w:szCs w:val="18"/>
        </w:rPr>
        <w:t>________________________ / ________________________</w:t>
      </w:r>
    </w:p>
    <w:p w:rsidR="002A7295" w:rsidRPr="002A7295" w:rsidRDefault="002A7295" w:rsidP="002A7295"/>
    <w:p w:rsidR="002A7295" w:rsidRPr="002A7295" w:rsidRDefault="002A7295" w:rsidP="002A7295">
      <w:pPr>
        <w:spacing w:line="338" w:lineRule="auto"/>
        <w:jc w:val="right"/>
      </w:pPr>
      <w:r w:rsidRPr="002A7295">
        <w:rPr>
          <w:sz w:val="18"/>
          <w:szCs w:val="18"/>
        </w:rPr>
        <w:t>«___» ___________</w:t>
      </w:r>
      <w:r w:rsidRPr="002A7295">
        <w:rPr>
          <w:sz w:val="18"/>
          <w:szCs w:val="18"/>
        </w:rPr>
        <w:t>__ _____</w:t>
      </w:r>
      <w:r w:rsidRPr="002A7295">
        <w:rPr>
          <w:sz w:val="18"/>
          <w:szCs w:val="18"/>
        </w:rPr>
        <w:t xml:space="preserve"> г.</w:t>
      </w:r>
    </w:p>
    <w:bookmarkEnd w:id="0"/>
    <w:p w:rsidR="000377C3" w:rsidRPr="002A7295" w:rsidRDefault="000377C3" w:rsidP="002A7295"/>
    <w:sectPr w:rsidR="000377C3" w:rsidRPr="002A7295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CE" w:rsidRDefault="00EB19CE" w:rsidP="008A2109">
      <w:r>
        <w:separator/>
      </w:r>
    </w:p>
  </w:endnote>
  <w:endnote w:type="continuationSeparator" w:id="0">
    <w:p w:rsidR="00EB19CE" w:rsidRDefault="00EB19C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B19C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CE" w:rsidRDefault="00EB19CE" w:rsidP="008A2109">
      <w:r>
        <w:separator/>
      </w:r>
    </w:p>
  </w:footnote>
  <w:footnote w:type="continuationSeparator" w:id="0">
    <w:p w:rsidR="00EB19CE" w:rsidRDefault="00EB19C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B27E6"/>
    <w:multiLevelType w:val="multilevel"/>
    <w:tmpl w:val="AFE6AF8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75321"/>
    <w:multiLevelType w:val="multilevel"/>
    <w:tmpl w:val="A900FD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5A77602"/>
    <w:multiLevelType w:val="multilevel"/>
    <w:tmpl w:val="FBE64B6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03DA"/>
    <w:rsid w:val="00243923"/>
    <w:rsid w:val="002A7295"/>
    <w:rsid w:val="0032398C"/>
    <w:rsid w:val="00331A10"/>
    <w:rsid w:val="003B479B"/>
    <w:rsid w:val="00461DA6"/>
    <w:rsid w:val="004B758D"/>
    <w:rsid w:val="00522F21"/>
    <w:rsid w:val="00523B7C"/>
    <w:rsid w:val="005C485B"/>
    <w:rsid w:val="00612C47"/>
    <w:rsid w:val="006C5691"/>
    <w:rsid w:val="007C4AE9"/>
    <w:rsid w:val="007D4BC4"/>
    <w:rsid w:val="00802DB6"/>
    <w:rsid w:val="0080600C"/>
    <w:rsid w:val="00845D98"/>
    <w:rsid w:val="00876AEB"/>
    <w:rsid w:val="008A2109"/>
    <w:rsid w:val="008A550B"/>
    <w:rsid w:val="008A65B0"/>
    <w:rsid w:val="00990A9D"/>
    <w:rsid w:val="00992CB4"/>
    <w:rsid w:val="00A521F8"/>
    <w:rsid w:val="00A53AA9"/>
    <w:rsid w:val="00AB3A25"/>
    <w:rsid w:val="00AB52DA"/>
    <w:rsid w:val="00AD60D5"/>
    <w:rsid w:val="00B040D1"/>
    <w:rsid w:val="00B1668E"/>
    <w:rsid w:val="00B2780E"/>
    <w:rsid w:val="00B36365"/>
    <w:rsid w:val="00B428CA"/>
    <w:rsid w:val="00B519B7"/>
    <w:rsid w:val="00BC2BA8"/>
    <w:rsid w:val="00C41846"/>
    <w:rsid w:val="00C55A30"/>
    <w:rsid w:val="00CF75AF"/>
    <w:rsid w:val="00D15C50"/>
    <w:rsid w:val="00D234E9"/>
    <w:rsid w:val="00D53DF1"/>
    <w:rsid w:val="00D713A4"/>
    <w:rsid w:val="00D92E79"/>
    <w:rsid w:val="00DC3D82"/>
    <w:rsid w:val="00DD6ACB"/>
    <w:rsid w:val="00DE37B3"/>
    <w:rsid w:val="00E2227E"/>
    <w:rsid w:val="00E617B2"/>
    <w:rsid w:val="00E807AF"/>
    <w:rsid w:val="00EA524C"/>
    <w:rsid w:val="00EB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6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8ADF-6D5A-4C88-BB6D-0B03890F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1237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2021-07-21T09:03:00Z</dcterms:created>
  <dcterms:modified xsi:type="dcterms:W3CDTF">2021-07-21T09:03:00Z</dcterms:modified>
</cp:coreProperties>
</file>