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DA" w:rsidRDefault="001103DA" w:rsidP="001103DA">
      <w:pPr>
        <w:rPr>
          <w:sz w:val="24"/>
          <w:szCs w:val="24"/>
        </w:rPr>
      </w:pPr>
    </w:p>
    <w:tbl>
      <w:tblPr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2"/>
        <w:gridCol w:w="4823"/>
      </w:tblGrid>
      <w:tr w:rsidR="001103DA" w:rsidTr="001103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3DA" w:rsidRDefault="001103D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</w:t>
            </w:r>
          </w:p>
          <w:p w:rsidR="001103DA" w:rsidRDefault="0011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суда)</w:t>
            </w:r>
          </w:p>
        </w:tc>
      </w:tr>
      <w:tr w:rsidR="001103DA" w:rsidTr="001103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3DA" w:rsidRDefault="001103D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</w:t>
            </w:r>
          </w:p>
          <w:p w:rsidR="001103DA" w:rsidRDefault="0011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заявителя)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_______________________________</w:t>
            </w:r>
          </w:p>
        </w:tc>
      </w:tr>
    </w:tbl>
    <w:p w:rsidR="001103DA" w:rsidRDefault="001103DA" w:rsidP="001103DA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103DA" w:rsidRDefault="001103DA" w:rsidP="00110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АПЕЛЛЯЦИОННАЯ ЖАЛОБА</w:t>
      </w:r>
    </w:p>
    <w:p w:rsidR="001103DA" w:rsidRDefault="001103DA" w:rsidP="00110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постановление мирового судьи</w:t>
      </w:r>
    </w:p>
    <w:p w:rsidR="001103DA" w:rsidRDefault="001103DA" w:rsidP="001103D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(по делу об административном правонарушении)</w:t>
      </w:r>
    </w:p>
    <w:tbl>
      <w:tblPr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1103DA" w:rsidTr="001103D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мирового судьи _________________________________ судебного участка г. ________________ ___________________________</w:t>
            </w:r>
            <w:r>
              <w:rPr>
                <w:sz w:val="24"/>
                <w:szCs w:val="24"/>
              </w:rPr>
              <w:t>________ от «__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 _____</w:t>
            </w:r>
            <w:r>
              <w:rPr>
                <w:sz w:val="24"/>
                <w:szCs w:val="24"/>
              </w:rPr>
              <w:t xml:space="preserve"> г. </w:t>
            </w:r>
          </w:p>
          <w:p w:rsidR="001103DA" w:rsidRDefault="0011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  <w:r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t xml:space="preserve"> (Ф.И.О. мирового судьи)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____________________________________________ было вынесено решение о ____________________________________________________________________________</w:t>
            </w:r>
            <w:proofErr w:type="gramStart"/>
            <w:r>
              <w:rPr>
                <w:sz w:val="24"/>
                <w:szCs w:val="24"/>
              </w:rPr>
              <w:t>_.С</w:t>
            </w:r>
            <w:proofErr w:type="gramEnd"/>
            <w:r>
              <w:rPr>
                <w:sz w:val="24"/>
                <w:szCs w:val="24"/>
              </w:rPr>
              <w:t xml:space="preserve"> постановлением мирового судьи _____________________________ заявитель не согласен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частично/полностью по следующим основаниям: ___________________________________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_____________________________________________________________________________.</w:t>
            </w:r>
          </w:p>
          <w:p w:rsidR="001103DA" w:rsidRDefault="0011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(основания, по которым лицо, подающее жалобу, не согласно с вынесенным постановлением, </w:t>
            </w:r>
          </w:p>
          <w:p w:rsidR="001103DA" w:rsidRDefault="0011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ссылками на законы и иные правовые акты)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связи с вышеизложенным и в соответствии с _____________________________________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_____________________________________________________________________________,</w:t>
            </w:r>
          </w:p>
          <w:p w:rsidR="001103DA" w:rsidRDefault="0011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статьи нормативных актов) 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также со ст. 30.1, ст. 30.7 КоАП РФ, на которых заявитель основывает свои требования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ПРОШУ: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 Отменить (изменить) постановление мирового судьи _____________________ участка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_______________ ____________________________ в отношении ____________________.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 _______________________________________ (например, прекратить производство по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данному делу).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103DA" w:rsidRDefault="00110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Приложения: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 Копия апелляционной жалобы.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 Квитанция об оплате государственной пошлины.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 Копия постановления мирового судьи _____________________ участка г. ___________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«___»__________ _____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г.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  Доверенность   </w:t>
            </w:r>
            <w:proofErr w:type="gramStart"/>
            <w:r>
              <w:rPr>
                <w:sz w:val="24"/>
                <w:szCs w:val="24"/>
              </w:rPr>
              <w:t>представителя  (</w:t>
            </w:r>
            <w:proofErr w:type="gramEnd"/>
            <w:r>
              <w:rPr>
                <w:sz w:val="24"/>
                <w:szCs w:val="24"/>
              </w:rPr>
              <w:t>если  исковое  заявление  подписано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представителем).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1103DA" w:rsidRDefault="0011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 _____</w:t>
            </w:r>
            <w:r>
              <w:rPr>
                <w:sz w:val="24"/>
                <w:szCs w:val="24"/>
              </w:rPr>
              <w:t xml:space="preserve"> г.                                                                  _______________________</w:t>
            </w:r>
          </w:p>
          <w:p w:rsidR="001103DA" w:rsidRDefault="001103DA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(подпись)</w:t>
            </w:r>
          </w:p>
          <w:p w:rsidR="001103DA" w:rsidRDefault="001103DA">
            <w:pPr>
              <w:rPr>
                <w:sz w:val="24"/>
                <w:szCs w:val="24"/>
              </w:rPr>
            </w:pPr>
          </w:p>
        </w:tc>
      </w:tr>
    </w:tbl>
    <w:p w:rsidR="001103DA" w:rsidRDefault="001103DA" w:rsidP="001103DA">
      <w:pPr>
        <w:rPr>
          <w:color w:val="000000"/>
          <w:sz w:val="24"/>
          <w:szCs w:val="24"/>
        </w:rPr>
      </w:pPr>
    </w:p>
    <w:p w:rsidR="001103DA" w:rsidRDefault="001103DA" w:rsidP="001103DA">
      <w:pPr>
        <w:rPr>
          <w:rFonts w:ascii="Calibri" w:eastAsia="Calibri" w:hAnsi="Calibri" w:cs="Calibri"/>
          <w:sz w:val="22"/>
          <w:szCs w:val="22"/>
        </w:rPr>
      </w:pPr>
    </w:p>
    <w:p w:rsidR="000377C3" w:rsidRPr="001103DA" w:rsidRDefault="000377C3" w:rsidP="001103DA"/>
    <w:sectPr w:rsidR="000377C3" w:rsidRPr="001103DA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FF" w:rsidRDefault="001802FF" w:rsidP="008A2109">
      <w:r>
        <w:separator/>
      </w:r>
    </w:p>
  </w:endnote>
  <w:endnote w:type="continuationSeparator" w:id="0">
    <w:p w:rsidR="001802FF" w:rsidRDefault="001802F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802F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FF" w:rsidRDefault="001802FF" w:rsidP="008A2109">
      <w:r>
        <w:separator/>
      </w:r>
    </w:p>
  </w:footnote>
  <w:footnote w:type="continuationSeparator" w:id="0">
    <w:p w:rsidR="001802FF" w:rsidRDefault="001802F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03DA"/>
    <w:rsid w:val="001802FF"/>
    <w:rsid w:val="00243923"/>
    <w:rsid w:val="0032398C"/>
    <w:rsid w:val="00331A10"/>
    <w:rsid w:val="00461DA6"/>
    <w:rsid w:val="004B758D"/>
    <w:rsid w:val="00522F21"/>
    <w:rsid w:val="00523B7C"/>
    <w:rsid w:val="00612C47"/>
    <w:rsid w:val="006C5691"/>
    <w:rsid w:val="007D4BC4"/>
    <w:rsid w:val="00802DB6"/>
    <w:rsid w:val="0080600C"/>
    <w:rsid w:val="00845D98"/>
    <w:rsid w:val="00876AEB"/>
    <w:rsid w:val="008A2109"/>
    <w:rsid w:val="008A550B"/>
    <w:rsid w:val="008A65B0"/>
    <w:rsid w:val="00990A9D"/>
    <w:rsid w:val="00992CB4"/>
    <w:rsid w:val="00A521F8"/>
    <w:rsid w:val="00A53AA9"/>
    <w:rsid w:val="00AB3A25"/>
    <w:rsid w:val="00AB52DA"/>
    <w:rsid w:val="00B1668E"/>
    <w:rsid w:val="00B2780E"/>
    <w:rsid w:val="00B36365"/>
    <w:rsid w:val="00B519B7"/>
    <w:rsid w:val="00BC2BA8"/>
    <w:rsid w:val="00C41846"/>
    <w:rsid w:val="00C55A30"/>
    <w:rsid w:val="00CF75AF"/>
    <w:rsid w:val="00D53DF1"/>
    <w:rsid w:val="00D713A4"/>
    <w:rsid w:val="00D92E79"/>
    <w:rsid w:val="00DD6ACB"/>
    <w:rsid w:val="00E2227E"/>
    <w:rsid w:val="00E8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6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A80F-A7FE-4312-BE34-E2D34FEF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2219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2021-07-21T08:53:00Z</dcterms:created>
  <dcterms:modified xsi:type="dcterms:W3CDTF">2021-07-21T08:53:00Z</dcterms:modified>
</cp:coreProperties>
</file>